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3994" w14:textId="77777777" w:rsidR="00061893" w:rsidRPr="00F11CA0" w:rsidRDefault="00D66EC8" w:rsidP="00DE52BC">
      <w:pPr>
        <w:kinsoku w:val="0"/>
        <w:overflowPunct w:val="0"/>
        <w:spacing w:line="859" w:lineRule="exact"/>
        <w:ind w:right="258"/>
        <w:jc w:val="center"/>
        <w:rPr>
          <w:rFonts w:ascii="Century Gothic" w:hAnsi="Century Gothic" w:cs="Century Gothic"/>
          <w:spacing w:val="12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5AE26D9A" wp14:editId="3B938270">
                <wp:simplePos x="0" y="0"/>
                <wp:positionH relativeFrom="page">
                  <wp:posOffset>281354</wp:posOffset>
                </wp:positionH>
                <wp:positionV relativeFrom="page">
                  <wp:posOffset>306753</wp:posOffset>
                </wp:positionV>
                <wp:extent cx="7221855" cy="9259277"/>
                <wp:effectExtent l="0" t="25400" r="42545" b="24765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259277"/>
                          <a:chOff x="450" y="524"/>
                          <a:chExt cx="11312" cy="14813"/>
                        </a:xfrm>
                      </wpg:grpSpPr>
                      <wps:wsp>
                        <wps:cNvPr id="87" name="Rectangle 3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58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"/>
                        <wps:cNvSpPr>
                          <a:spLocks/>
                        </wps:cNvSpPr>
                        <wps:spPr bwMode="auto">
                          <a:xfrm>
                            <a:off x="450" y="2054"/>
                            <a:ext cx="113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88F90" w14:textId="77777777" w:rsidR="00DA12ED" w:rsidRDefault="00DA12E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20" w:lineRule="atLeast"/>
                              </w:pPr>
                            </w:p>
                            <w:p w14:paraId="31588472" w14:textId="77777777" w:rsidR="00DA12ED" w:rsidRDefault="00DA12E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8"/>
                        <wps:cNvSpPr>
                          <a:spLocks/>
                        </wps:cNvSpPr>
                        <wps:spPr bwMode="auto">
                          <a:xfrm>
                            <a:off x="554" y="3654"/>
                            <a:ext cx="3888" cy="2700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"/>
                        <wps:cNvSpPr>
                          <a:spLocks/>
                        </wps:cNvSpPr>
                        <wps:spPr bwMode="auto">
                          <a:xfrm>
                            <a:off x="554" y="3654"/>
                            <a:ext cx="3888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"/>
                        <wps:cNvSpPr>
                          <a:spLocks/>
                        </wps:cNvSpPr>
                        <wps:spPr bwMode="auto">
                          <a:xfrm>
                            <a:off x="558" y="6326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"/>
                        <wps:cNvSpPr>
                          <a:spLocks/>
                        </wps:cNvSpPr>
                        <wps:spPr bwMode="auto">
                          <a:xfrm>
                            <a:off x="558" y="6326"/>
                            <a:ext cx="11131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"/>
                        <wps:cNvSpPr>
                          <a:spLocks/>
                        </wps:cNvSpPr>
                        <wps:spPr bwMode="auto">
                          <a:xfrm>
                            <a:off x="556" y="1437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7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15pt;margin-top:24.15pt;width:568.65pt;height:729.1pt;z-index:-251651584;mso-position-horizontal-relative:page;mso-position-vertical-relative:page" coordorigin="450,524" coordsize="11312,1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" o:allowincell="f">
                <v:rect id="Rectangle 3" o:spid="_x0000_s1027" style="position:absolute;left:563;top:2465;width:1113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" fillcolor="#e27121" stroked="f"/>
                <v:rect id="Rectangle 4" o:spid="_x0000_s1028" style="position:absolute;left:563;top:2465;width:11131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" filled="f" strokecolor="#e27121">
                  <v:path arrowok="t"/>
                </v:rect>
                <v:rect id="Rectangle 5" o:spid="_x0000_s1029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" fillcolor="#e27121" stroked="f"/>
                <v:rect id="Rectangle 6" o:spid="_x0000_s1030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" filled="f" strokecolor="#e27121" strokeweight=".26456mm">
                  <v:path arrowok="t"/>
                </v:rect>
                <v:rect id="Rectangle 7" o:spid="_x0000_s1031" style="position:absolute;left:450;top:2054;width:113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" filled="f" stroked="f">
                  <v:textbox inset="0,0,0,0">
                    <w:txbxContent>
                      <w:p w:rsidR="00DA12ED" w:rsidRDefault="00DA12ED">
                        <w:pPr>
                          <w:widowControl/>
                          <w:autoSpaceDE/>
                          <w:autoSpaceDN/>
                          <w:adjustRightInd/>
                          <w:spacing w:line="820" w:lineRule="atLeast"/>
                        </w:pPr>
                      </w:p>
                      <w:p w:rsidR="00DA12ED" w:rsidRDefault="00DA12ED"/>
                    </w:txbxContent>
                  </v:textbox>
                </v:rect>
                <v:rect id="Rectangle 8" o:spid="_x0000_s1032" style="position:absolute;left:554;top:3654;width:388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" fillcolor="#e27121" stroked="f"/>
                <v:rect id="Rectangle 9" o:spid="_x0000_s1033" style="position:absolute;left:554;top:3654;width:388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" filled="f" strokecolor="#e27121">
                  <v:path arrowok="t"/>
                </v:rect>
                <v:rect id="Rectangle 10" o:spid="_x0000_s1034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" fillcolor="black" stroked="f"/>
                <v:rect id="Rectangle 11" o:spid="_x0000_s1035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" filled="f">
                  <v:path arrowok="t"/>
                </v:rect>
                <v:rect id="Rectangle 12" o:spid="_x0000_s1036" style="position:absolute;left:558;top:6326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" fillcolor="black" stroked="f"/>
                <v:rect id="Rectangle 13" o:spid="_x0000_s1037" style="position:absolute;left:558;top:6326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" filled="f">
                  <v:path arrowok="t"/>
                </v:rect>
                <v:shape id="Freeform 14" o:spid="_x0000_s1038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" path="m,l11282,e" filled="f" strokeweight="1.60158mm">
                  <v:path arrowok="t" o:connecttype="custom" o:connectlocs="0,0;11282,0" o:connectangles="0,0"/>
                </v:shape>
                <v:rect id="Rectangle 15" o:spid="_x0000_s1039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" fillcolor="#e27121" stroked="f"/>
                <v:rect id="Rectangle 16" o:spid="_x0000_s1040" style="position:absolute;left:556;top:1437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" filled="f" strokecolor="#e27121">
                  <v:path arrowok="t"/>
                </v:rect>
                <v:shape id="Freeform 17" o:spid="_x0000_s1041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18" o:spid="_x0000_s1042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19" o:spid="_x0000_s1043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D54839">
        <w:rPr>
          <w:noProof/>
        </w:rPr>
        <w:drawing>
          <wp:anchor distT="0" distB="0" distL="0" distR="0" simplePos="0" relativeHeight="251677184" behindDoc="0" locked="0" layoutInCell="1" allowOverlap="1" wp14:anchorId="24FFE632" wp14:editId="082EC809">
            <wp:simplePos x="0" y="0"/>
            <wp:positionH relativeFrom="column">
              <wp:posOffset>0</wp:posOffset>
            </wp:positionH>
            <wp:positionV relativeFrom="line">
              <wp:posOffset>34876</wp:posOffset>
            </wp:positionV>
            <wp:extent cx="733425" cy="733425"/>
            <wp:effectExtent l="0" t="0" r="0" b="0"/>
            <wp:wrapNone/>
            <wp:docPr id="1073741831" name="officeArt object" descr="Macintosh HD:Users:sethcreekmore:Documents:cnh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Macintosh HD:Users:sethcreekmore:Documents:cnh smal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0D8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BCB9C5" wp14:editId="342F6C65">
                <wp:simplePos x="0" y="0"/>
                <wp:positionH relativeFrom="column">
                  <wp:posOffset>1901825</wp:posOffset>
                </wp:positionH>
                <wp:positionV relativeFrom="paragraph">
                  <wp:posOffset>208915</wp:posOffset>
                </wp:positionV>
                <wp:extent cx="4841875" cy="914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1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69871FF" w14:textId="77777777" w:rsidR="00DA12ED" w:rsidRPr="008F3A53" w:rsidRDefault="00DA12ED">
                            <w:pPr>
                              <w:rPr>
                                <w:rFonts w:ascii="Century Gothic" w:hAnsi="Century Gothic"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</w:pPr>
                            <w:r w:rsidRPr="008F3A53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  <w:t>CNH |</w:t>
                            </w:r>
                            <w:r w:rsidRPr="008F3A53">
                              <w:rPr>
                                <w:rFonts w:ascii="Century Gothic" w:hAnsi="Century Gothic"/>
                                <w:color w:val="FFFFFF"/>
                                <w:spacing w:val="120"/>
                                <w:sz w:val="72"/>
                                <w:szCs w:val="72"/>
                              </w:rPr>
                              <w:t xml:space="preserve">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9.75pt;margin-top:16.45pt;width:381.25pt;height:1in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" filled="f" stroked="f">
                <v:textbox>
                  <w:txbxContent>
                    <w:p w:rsidR="00DA12ED" w:rsidRPr="008F3A53" w:rsidRDefault="00DA12ED">
                      <w:pPr>
                        <w:rPr>
                          <w:rFonts w:ascii="Century Gothic" w:hAnsi="Century Gothic"/>
                          <w:color w:val="FFFFFF"/>
                          <w:spacing w:val="120"/>
                          <w:sz w:val="72"/>
                          <w:szCs w:val="72"/>
                        </w:rPr>
                      </w:pPr>
                      <w:r w:rsidRPr="008F3A53">
                        <w:rPr>
                          <w:rFonts w:ascii="Century Gothic" w:hAnsi="Century Gothic"/>
                          <w:b/>
                          <w:color w:val="FFFFFF"/>
                          <w:spacing w:val="120"/>
                          <w:sz w:val="72"/>
                          <w:szCs w:val="72"/>
                        </w:rPr>
                        <w:t>CNH |</w:t>
                      </w:r>
                      <w:r w:rsidRPr="008F3A53">
                        <w:rPr>
                          <w:rFonts w:ascii="Century Gothic" w:hAnsi="Century Gothic"/>
                          <w:color w:val="FFFFFF"/>
                          <w:spacing w:val="120"/>
                          <w:sz w:val="72"/>
                          <w:szCs w:val="72"/>
                        </w:rPr>
                        <w:t xml:space="preserve"> KEY CLUB</w:t>
                      </w:r>
                    </w:p>
                  </w:txbxContent>
                </v:textbox>
              </v:shape>
            </w:pict>
          </mc:Fallback>
        </mc:AlternateContent>
      </w:r>
      <w:r w:rsidR="00772635">
        <w:rPr>
          <w:rFonts w:ascii="Century Gothic" w:hAnsi="Century Gothic" w:cs="Century Gothic"/>
          <w:b/>
          <w:bCs/>
          <w:spacing w:val="120"/>
          <w:sz w:val="72"/>
          <w:szCs w:val="72"/>
        </w:rPr>
        <w:t xml:space="preserve"> </w:t>
      </w:r>
    </w:p>
    <w:p w14:paraId="19E9E7C4" w14:textId="77777777" w:rsidR="00061893" w:rsidRDefault="00772635" w:rsidP="00F11CA0">
      <w:pPr>
        <w:pStyle w:val="Heading1"/>
        <w:tabs>
          <w:tab w:val="left" w:pos="10440"/>
        </w:tabs>
        <w:kinsoku w:val="0"/>
        <w:overflowPunct w:val="0"/>
        <w:spacing w:before="4"/>
        <w:ind w:right="259"/>
        <w:jc w:val="center"/>
        <w:rPr>
          <w:b w:val="0"/>
          <w:bCs w:val="0"/>
          <w:color w:val="000000"/>
        </w:rPr>
      </w:pPr>
      <w:r>
        <w:rPr>
          <w:spacing w:val="-1"/>
        </w:rPr>
        <w:t xml:space="preserve"> </w:t>
      </w:r>
    </w:p>
    <w:p w14:paraId="3D6D0D90" w14:textId="77777777" w:rsidR="00061893" w:rsidRDefault="00760D83">
      <w:pPr>
        <w:kinsoku w:val="0"/>
        <w:overflowPunct w:val="0"/>
        <w:spacing w:before="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5E3084" wp14:editId="2A77F8EB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2867660" cy="3651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ADE8F6A" w14:textId="77777777" w:rsidR="00DA12ED" w:rsidRPr="00963E0D" w:rsidRDefault="00DA12E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63E0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Advisor of the Year </w:t>
                            </w:r>
                            <w:r w:rsidRPr="00963E0D">
                              <w:rPr>
                                <w:rFonts w:ascii="Century Gothic" w:hAnsi="Century Gothic"/>
                                <w:sz w:val="32"/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.05pt;margin-top:9.85pt;width:225.8pt;height:28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" filled="f" stroked="f">
                <v:textbox>
                  <w:txbxContent>
                    <w:p w:rsidR="00DA12ED" w:rsidRPr="00963E0D" w:rsidRDefault="00DA12ED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63E0D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Advisor of the Year </w:t>
                      </w:r>
                      <w:r w:rsidRPr="00963E0D">
                        <w:rPr>
                          <w:rFonts w:ascii="Century Gothic" w:hAnsi="Century Gothic"/>
                          <w:sz w:val="32"/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95155A" wp14:editId="0D611090">
                <wp:simplePos x="0" y="0"/>
                <wp:positionH relativeFrom="column">
                  <wp:posOffset>-33655</wp:posOffset>
                </wp:positionH>
                <wp:positionV relativeFrom="paragraph">
                  <wp:posOffset>97155</wp:posOffset>
                </wp:positionV>
                <wp:extent cx="7094855" cy="375920"/>
                <wp:effectExtent l="0" t="0" r="0" b="0"/>
                <wp:wrapNone/>
                <wp:docPr id="19" name="Pentag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4855" cy="375920"/>
                        </a:xfrm>
                        <a:prstGeom prst="homePlate">
                          <a:avLst>
                            <a:gd name="adj" fmla="val 120288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D43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9" o:spid="_x0000_s1026" type="#_x0000_t15" style="position:absolute;margin-left:-2.65pt;margin-top:7.65pt;width:558.65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" adj="20223" stroked="f"/>
            </w:pict>
          </mc:Fallback>
        </mc:AlternateContent>
      </w:r>
    </w:p>
    <w:p w14:paraId="1BAE3278" w14:textId="77777777" w:rsidR="00CF6423" w:rsidRDefault="007E3E89" w:rsidP="00CF6423">
      <w:pPr>
        <w:kinsoku w:val="0"/>
        <w:overflowPunct w:val="0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</w:p>
    <w:p w14:paraId="04D2E151" w14:textId="77777777" w:rsidR="00061893" w:rsidRPr="00CF6423" w:rsidRDefault="00061893" w:rsidP="00CF6423">
      <w:pPr>
        <w:kinsoku w:val="0"/>
        <w:overflowPunct w:val="0"/>
        <w:rPr>
          <w:rFonts w:ascii="Century Gothic" w:hAnsi="Century Gothic" w:cs="Century Gothic"/>
          <w:sz w:val="36"/>
          <w:szCs w:val="36"/>
        </w:rPr>
      </w:pPr>
      <w:r w:rsidRPr="00C97F8E">
        <w:rPr>
          <w:rFonts w:ascii="Century Gothic" w:hAnsi="Century Gothic" w:cs="Century Gothic"/>
          <w:b/>
          <w:bCs/>
          <w:color w:val="FFFFFF"/>
          <w:sz w:val="36"/>
          <w:szCs w:val="36"/>
        </w:rPr>
        <w:t>SUBMISSION</w:t>
      </w:r>
      <w:r>
        <w:rPr>
          <w:rFonts w:ascii="Century Gothic" w:hAnsi="Century Gothic" w:cs="Century Gothic"/>
          <w:b/>
          <w:bCs/>
          <w:color w:val="FFFFFF"/>
          <w:spacing w:val="-25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E27121"/>
          <w:spacing w:val="1"/>
          <w:sz w:val="36"/>
          <w:szCs w:val="36"/>
        </w:rPr>
        <w:t>O</w:t>
      </w:r>
      <w:r>
        <w:rPr>
          <w:rFonts w:ascii="Century Gothic" w:hAnsi="Century Gothic" w:cs="Century Gothic"/>
          <w:color w:val="E27121"/>
          <w:spacing w:val="-4"/>
          <w:sz w:val="36"/>
          <w:szCs w:val="36"/>
        </w:rPr>
        <w:t>V</w:t>
      </w:r>
      <w:r>
        <w:rPr>
          <w:rFonts w:ascii="Century Gothic" w:hAnsi="Century Gothic" w:cs="Century Gothic"/>
          <w:color w:val="E27121"/>
          <w:sz w:val="36"/>
          <w:szCs w:val="36"/>
        </w:rPr>
        <w:t>E</w:t>
      </w:r>
      <w:r>
        <w:rPr>
          <w:rFonts w:ascii="Century Gothic" w:hAnsi="Century Gothic" w:cs="Century Gothic"/>
          <w:color w:val="E27121"/>
          <w:spacing w:val="1"/>
          <w:sz w:val="36"/>
          <w:szCs w:val="36"/>
        </w:rPr>
        <w:t>R</w:t>
      </w:r>
      <w:r>
        <w:rPr>
          <w:rFonts w:ascii="Century Gothic" w:hAnsi="Century Gothic" w:cs="Century Gothic"/>
          <w:color w:val="E27121"/>
          <w:spacing w:val="-4"/>
          <w:sz w:val="36"/>
          <w:szCs w:val="36"/>
        </w:rPr>
        <w:t>V</w:t>
      </w:r>
      <w:r>
        <w:rPr>
          <w:rFonts w:ascii="Century Gothic" w:hAnsi="Century Gothic" w:cs="Century Gothic"/>
          <w:color w:val="E27121"/>
          <w:spacing w:val="4"/>
          <w:sz w:val="36"/>
          <w:szCs w:val="36"/>
        </w:rPr>
        <w:t>I</w:t>
      </w:r>
      <w:r>
        <w:rPr>
          <w:rFonts w:ascii="Century Gothic" w:hAnsi="Century Gothic" w:cs="Century Gothic"/>
          <w:color w:val="E27121"/>
          <w:spacing w:val="3"/>
          <w:sz w:val="36"/>
          <w:szCs w:val="36"/>
        </w:rPr>
        <w:t>E</w:t>
      </w:r>
      <w:r>
        <w:rPr>
          <w:rFonts w:ascii="Century Gothic" w:hAnsi="Century Gothic" w:cs="Century Gothic"/>
          <w:color w:val="E27121"/>
          <w:sz w:val="36"/>
          <w:szCs w:val="36"/>
        </w:rPr>
        <w:t>W</w:t>
      </w:r>
    </w:p>
    <w:p w14:paraId="291A8AFD" w14:textId="77777777" w:rsidR="00061893" w:rsidRDefault="00061893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7A52C5FA" w14:textId="77777777" w:rsidR="00061893" w:rsidRDefault="00061893">
      <w:pPr>
        <w:kinsoku w:val="0"/>
        <w:overflowPunct w:val="0"/>
        <w:spacing w:before="6" w:line="100" w:lineRule="exact"/>
        <w:rPr>
          <w:sz w:val="10"/>
          <w:szCs w:val="10"/>
        </w:rPr>
        <w:sectPr w:rsidR="00061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80" w:right="560" w:bottom="280" w:left="600" w:header="720" w:footer="720" w:gutter="0"/>
          <w:cols w:space="720"/>
          <w:noEndnote/>
        </w:sectPr>
      </w:pPr>
    </w:p>
    <w:p w14:paraId="5481FF41" w14:textId="77777777" w:rsidR="00061893" w:rsidRPr="00D66EC8" w:rsidRDefault="00061893" w:rsidP="0009655E">
      <w:pPr>
        <w:kinsoku w:val="0"/>
        <w:overflowPunct w:val="0"/>
        <w:spacing w:before="55"/>
        <w:ind w:left="108"/>
        <w:rPr>
          <w:rFonts w:ascii="Century Gothic" w:hAnsi="Century Gothic" w:cs="Century Gothic"/>
        </w:rPr>
      </w:pPr>
      <w:r w:rsidRPr="00D66EC8">
        <w:rPr>
          <w:rFonts w:ascii="Century Gothic" w:hAnsi="Century Gothic" w:cs="Century Gothic"/>
        </w:rPr>
        <w:t>S</w:t>
      </w:r>
      <w:r w:rsidRPr="00D66EC8">
        <w:rPr>
          <w:rFonts w:ascii="Century Gothic" w:hAnsi="Century Gothic" w:cs="Century Gothic"/>
          <w:spacing w:val="-1"/>
        </w:rPr>
        <w:t>UB</w:t>
      </w:r>
      <w:r w:rsidRPr="00D66EC8">
        <w:rPr>
          <w:rFonts w:ascii="Century Gothic" w:hAnsi="Century Gothic" w:cs="Century Gothic"/>
        </w:rPr>
        <w:t>M</w:t>
      </w:r>
      <w:r w:rsidRPr="00D66EC8">
        <w:rPr>
          <w:rFonts w:ascii="Century Gothic" w:hAnsi="Century Gothic" w:cs="Century Gothic"/>
          <w:spacing w:val="3"/>
        </w:rPr>
        <w:t>I</w:t>
      </w:r>
      <w:r w:rsidRPr="00D66EC8">
        <w:rPr>
          <w:rFonts w:ascii="Century Gothic" w:hAnsi="Century Gothic" w:cs="Century Gothic"/>
        </w:rPr>
        <w:t>S</w:t>
      </w:r>
      <w:r w:rsidRPr="00D66EC8">
        <w:rPr>
          <w:rFonts w:ascii="Century Gothic" w:hAnsi="Century Gothic" w:cs="Century Gothic"/>
          <w:spacing w:val="-4"/>
        </w:rPr>
        <w:t>S</w:t>
      </w:r>
      <w:r w:rsidRPr="00D66EC8">
        <w:rPr>
          <w:rFonts w:ascii="Century Gothic" w:hAnsi="Century Gothic" w:cs="Century Gothic"/>
          <w:spacing w:val="3"/>
        </w:rPr>
        <w:t>I</w:t>
      </w:r>
      <w:r w:rsidRPr="00D66EC8">
        <w:rPr>
          <w:rFonts w:ascii="Century Gothic" w:hAnsi="Century Gothic" w:cs="Century Gothic"/>
        </w:rPr>
        <w:t>ON</w:t>
      </w:r>
      <w:r w:rsidRPr="00D66EC8">
        <w:rPr>
          <w:rFonts w:ascii="Century Gothic" w:hAnsi="Century Gothic" w:cs="Century Gothic"/>
          <w:spacing w:val="-16"/>
        </w:rPr>
        <w:t xml:space="preserve"> </w:t>
      </w:r>
      <w:r w:rsidRPr="00D66EC8">
        <w:rPr>
          <w:rFonts w:ascii="Century Gothic" w:hAnsi="Century Gothic" w:cs="Century Gothic"/>
          <w:b/>
          <w:bCs/>
        </w:rPr>
        <w:t>DEADLI</w:t>
      </w:r>
      <w:r w:rsidRPr="00D66EC8">
        <w:rPr>
          <w:rFonts w:ascii="Century Gothic" w:hAnsi="Century Gothic" w:cs="Century Gothic"/>
          <w:b/>
          <w:bCs/>
          <w:spacing w:val="-3"/>
        </w:rPr>
        <w:t>N</w:t>
      </w:r>
      <w:r w:rsidRPr="00D66EC8">
        <w:rPr>
          <w:rFonts w:ascii="Century Gothic" w:hAnsi="Century Gothic" w:cs="Century Gothic"/>
          <w:b/>
          <w:bCs/>
        </w:rPr>
        <w:t>E</w:t>
      </w:r>
    </w:p>
    <w:p w14:paraId="1A2A4F23" w14:textId="77777777" w:rsidR="00061893" w:rsidRPr="00D66EC8" w:rsidRDefault="00061893" w:rsidP="0009655E">
      <w:pPr>
        <w:pStyle w:val="Heading5"/>
        <w:kinsoku w:val="0"/>
        <w:overflowPunct w:val="0"/>
        <w:rPr>
          <w:rFonts w:ascii="Century Gothic" w:hAnsi="Century Gothic"/>
          <w:color w:val="000000"/>
          <w:sz w:val="16"/>
          <w:szCs w:val="16"/>
        </w:rPr>
      </w:pPr>
      <w:r w:rsidRPr="00D66EC8">
        <w:rPr>
          <w:rFonts w:ascii="Century Gothic" w:hAnsi="Century Gothic"/>
          <w:color w:val="FFFFFF"/>
          <w:spacing w:val="-2"/>
          <w:sz w:val="16"/>
          <w:szCs w:val="16"/>
        </w:rPr>
        <w:t>C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>o</w:t>
      </w:r>
      <w:r w:rsidRPr="00D66EC8">
        <w:rPr>
          <w:rFonts w:ascii="Century Gothic" w:hAnsi="Century Gothic"/>
          <w:color w:val="FFFFFF"/>
          <w:spacing w:val="-2"/>
          <w:sz w:val="16"/>
          <w:szCs w:val="16"/>
        </w:rPr>
        <w:t>n</w:t>
      </w:r>
      <w:r w:rsidRPr="00D66EC8">
        <w:rPr>
          <w:rFonts w:ascii="Century Gothic" w:hAnsi="Century Gothic"/>
          <w:color w:val="FFFFFF"/>
          <w:sz w:val="16"/>
          <w:szCs w:val="16"/>
        </w:rPr>
        <w:t>ta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>c</w:t>
      </w:r>
      <w:r w:rsidRPr="00D66EC8">
        <w:rPr>
          <w:rFonts w:ascii="Century Gothic" w:hAnsi="Century Gothic"/>
          <w:color w:val="FFFFFF"/>
          <w:sz w:val="16"/>
          <w:szCs w:val="16"/>
        </w:rPr>
        <w:t>t</w:t>
      </w:r>
      <w:r w:rsidRPr="00D66EC8">
        <w:rPr>
          <w:rFonts w:ascii="Century Gothic" w:hAnsi="Century Gothic"/>
          <w:color w:val="FFFFFF"/>
          <w:spacing w:val="1"/>
          <w:sz w:val="16"/>
          <w:szCs w:val="16"/>
        </w:rPr>
        <w:t xml:space="preserve"> </w:t>
      </w:r>
      <w:r w:rsidRPr="00D66EC8">
        <w:rPr>
          <w:rFonts w:ascii="Century Gothic" w:hAnsi="Century Gothic"/>
          <w:color w:val="FFFFFF"/>
          <w:spacing w:val="-2"/>
          <w:sz w:val="16"/>
          <w:szCs w:val="16"/>
        </w:rPr>
        <w:t>y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>ou</w:t>
      </w:r>
      <w:r w:rsidRPr="00D66EC8">
        <w:rPr>
          <w:rFonts w:ascii="Century Gothic" w:hAnsi="Century Gothic"/>
          <w:color w:val="FFFFFF"/>
          <w:sz w:val="16"/>
          <w:szCs w:val="16"/>
        </w:rPr>
        <w:t>r</w:t>
      </w:r>
      <w:r w:rsidRPr="00D66EC8">
        <w:rPr>
          <w:rFonts w:ascii="Century Gothic" w:hAnsi="Century Gothic"/>
          <w:color w:val="FFFFFF"/>
          <w:spacing w:val="1"/>
          <w:sz w:val="16"/>
          <w:szCs w:val="16"/>
        </w:rPr>
        <w:t xml:space="preserve"> 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>D</w:t>
      </w:r>
      <w:r w:rsidRPr="00D66EC8">
        <w:rPr>
          <w:rFonts w:ascii="Century Gothic" w:hAnsi="Century Gothic"/>
          <w:color w:val="FFFFFF"/>
          <w:spacing w:val="-3"/>
          <w:sz w:val="16"/>
          <w:szCs w:val="16"/>
        </w:rPr>
        <w:t>i</w:t>
      </w:r>
      <w:r w:rsidRPr="00D66EC8">
        <w:rPr>
          <w:rFonts w:ascii="Century Gothic" w:hAnsi="Century Gothic"/>
          <w:color w:val="FFFFFF"/>
          <w:sz w:val="16"/>
          <w:szCs w:val="16"/>
        </w:rPr>
        <w:t>visi</w:t>
      </w:r>
      <w:r w:rsidRPr="00D66EC8">
        <w:rPr>
          <w:rFonts w:ascii="Century Gothic" w:hAnsi="Century Gothic"/>
          <w:color w:val="FFFFFF"/>
          <w:spacing w:val="-2"/>
          <w:sz w:val="16"/>
          <w:szCs w:val="16"/>
        </w:rPr>
        <w:t>o</w:t>
      </w:r>
      <w:r w:rsidRPr="00D66EC8">
        <w:rPr>
          <w:rFonts w:ascii="Century Gothic" w:hAnsi="Century Gothic"/>
          <w:color w:val="FFFFFF"/>
          <w:sz w:val="16"/>
          <w:szCs w:val="16"/>
        </w:rPr>
        <w:t>n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 xml:space="preserve"> </w:t>
      </w:r>
      <w:r w:rsidRPr="00D66EC8">
        <w:rPr>
          <w:rFonts w:ascii="Century Gothic" w:hAnsi="Century Gothic"/>
          <w:color w:val="FFFFFF"/>
          <w:spacing w:val="-3"/>
          <w:sz w:val="16"/>
          <w:szCs w:val="16"/>
        </w:rPr>
        <w:t>L</w:t>
      </w:r>
      <w:r w:rsidR="00772635" w:rsidRPr="00D66EC8">
        <w:rPr>
          <w:rFonts w:ascii="Century Gothic" w:hAnsi="Century Gothic"/>
          <w:color w:val="FFFFFF"/>
          <w:spacing w:val="-3"/>
          <w:sz w:val="16"/>
          <w:szCs w:val="16"/>
        </w:rPr>
        <w:t>ieutenan</w:t>
      </w:r>
      <w:r w:rsidR="00772635" w:rsidRPr="00D66EC8">
        <w:rPr>
          <w:rFonts w:ascii="Century Gothic" w:hAnsi="Century Gothic"/>
          <w:color w:val="FFFFFF"/>
          <w:sz w:val="16"/>
          <w:szCs w:val="16"/>
        </w:rPr>
        <w:t>t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 xml:space="preserve"> G</w:t>
      </w:r>
      <w:r w:rsidRPr="00D66EC8">
        <w:rPr>
          <w:rFonts w:ascii="Century Gothic" w:hAnsi="Century Gothic"/>
          <w:color w:val="FFFFFF"/>
          <w:spacing w:val="-4"/>
          <w:sz w:val="16"/>
          <w:szCs w:val="16"/>
        </w:rPr>
        <w:t>o</w:t>
      </w:r>
      <w:r w:rsidRPr="00D66EC8">
        <w:rPr>
          <w:rFonts w:ascii="Century Gothic" w:hAnsi="Century Gothic"/>
          <w:color w:val="FFFFFF"/>
          <w:sz w:val="16"/>
          <w:szCs w:val="16"/>
        </w:rPr>
        <w:t>v</w:t>
      </w:r>
      <w:r w:rsidRPr="00D66EC8">
        <w:rPr>
          <w:rFonts w:ascii="Century Gothic" w:hAnsi="Century Gothic"/>
          <w:color w:val="FFFFFF"/>
          <w:spacing w:val="-3"/>
          <w:sz w:val="16"/>
          <w:szCs w:val="16"/>
        </w:rPr>
        <w:t>e</w:t>
      </w:r>
      <w:r w:rsidRPr="00D66EC8">
        <w:rPr>
          <w:rFonts w:ascii="Century Gothic" w:hAnsi="Century Gothic"/>
          <w:color w:val="FFFFFF"/>
          <w:sz w:val="16"/>
          <w:szCs w:val="16"/>
        </w:rPr>
        <w:t>r</w:t>
      </w:r>
      <w:r w:rsidRPr="00D66EC8">
        <w:rPr>
          <w:rFonts w:ascii="Century Gothic" w:hAnsi="Century Gothic"/>
          <w:color w:val="FFFFFF"/>
          <w:spacing w:val="-2"/>
          <w:sz w:val="16"/>
          <w:szCs w:val="16"/>
        </w:rPr>
        <w:t>n</w:t>
      </w:r>
      <w:r w:rsidRPr="00D66EC8">
        <w:rPr>
          <w:rFonts w:ascii="Century Gothic" w:hAnsi="Century Gothic"/>
          <w:color w:val="FFFFFF"/>
          <w:spacing w:val="-1"/>
          <w:sz w:val="16"/>
          <w:szCs w:val="16"/>
        </w:rPr>
        <w:t>o</w:t>
      </w:r>
      <w:r w:rsidRPr="00D66EC8">
        <w:rPr>
          <w:rFonts w:ascii="Century Gothic" w:hAnsi="Century Gothic"/>
          <w:color w:val="FFFFFF"/>
          <w:sz w:val="16"/>
          <w:szCs w:val="16"/>
        </w:rPr>
        <w:t>r</w:t>
      </w:r>
    </w:p>
    <w:p w14:paraId="642AA21E" w14:textId="77777777" w:rsidR="00061893" w:rsidRPr="00D66EC8" w:rsidRDefault="00061893" w:rsidP="0009655E">
      <w:pPr>
        <w:kinsoku w:val="0"/>
        <w:overflowPunct w:val="0"/>
        <w:spacing w:before="8"/>
        <w:ind w:left="108"/>
        <w:rPr>
          <w:rFonts w:ascii="Century Gothic" w:hAnsi="Century Gothic" w:cs="Century Gothic"/>
          <w:sz w:val="22"/>
          <w:szCs w:val="22"/>
        </w:rPr>
      </w:pPr>
      <w:r w:rsidRPr="00D66EC8">
        <w:rPr>
          <w:rFonts w:ascii="Century Gothic" w:hAnsi="Century Gothic" w:cs="Century Gothic"/>
          <w:b/>
          <w:bCs/>
          <w:sz w:val="22"/>
          <w:szCs w:val="22"/>
        </w:rPr>
        <w:t>E-MAIL</w:t>
      </w:r>
      <w:r w:rsidRPr="00D66EC8">
        <w:rPr>
          <w:rFonts w:ascii="Century Gothic" w:hAnsi="Century Gothic" w:cs="Century Gothic"/>
          <w:b/>
          <w:bCs/>
          <w:spacing w:val="-10"/>
          <w:sz w:val="22"/>
          <w:szCs w:val="22"/>
        </w:rPr>
        <w:t xml:space="preserve"> </w:t>
      </w:r>
      <w:r w:rsidRPr="00D66EC8">
        <w:rPr>
          <w:rFonts w:ascii="Century Gothic" w:hAnsi="Century Gothic" w:cs="Century Gothic"/>
          <w:sz w:val="22"/>
          <w:szCs w:val="22"/>
        </w:rPr>
        <w:t>S</w:t>
      </w:r>
      <w:r w:rsidRPr="00D66EC8">
        <w:rPr>
          <w:rFonts w:ascii="Century Gothic" w:hAnsi="Century Gothic" w:cs="Century Gothic"/>
          <w:spacing w:val="-1"/>
          <w:sz w:val="22"/>
          <w:szCs w:val="22"/>
        </w:rPr>
        <w:t>UB</w:t>
      </w:r>
      <w:r w:rsidRPr="00D66EC8">
        <w:rPr>
          <w:rFonts w:ascii="Century Gothic" w:hAnsi="Century Gothic" w:cs="Century Gothic"/>
          <w:sz w:val="22"/>
          <w:szCs w:val="22"/>
        </w:rPr>
        <w:t>M</w:t>
      </w:r>
      <w:r w:rsidRPr="00D66EC8">
        <w:rPr>
          <w:rFonts w:ascii="Century Gothic" w:hAnsi="Century Gothic" w:cs="Century Gothic"/>
          <w:spacing w:val="3"/>
          <w:sz w:val="22"/>
          <w:szCs w:val="22"/>
        </w:rPr>
        <w:t>I</w:t>
      </w:r>
      <w:r w:rsidRPr="00D66EC8">
        <w:rPr>
          <w:rFonts w:ascii="Century Gothic" w:hAnsi="Century Gothic" w:cs="Century Gothic"/>
          <w:spacing w:val="-2"/>
          <w:sz w:val="22"/>
          <w:szCs w:val="22"/>
        </w:rPr>
        <w:t>SS</w:t>
      </w:r>
      <w:r w:rsidRPr="00D66EC8">
        <w:rPr>
          <w:rFonts w:ascii="Century Gothic" w:hAnsi="Century Gothic" w:cs="Century Gothic"/>
          <w:spacing w:val="3"/>
          <w:sz w:val="22"/>
          <w:szCs w:val="22"/>
        </w:rPr>
        <w:t>I</w:t>
      </w:r>
      <w:r w:rsidRPr="00D66EC8">
        <w:rPr>
          <w:rFonts w:ascii="Century Gothic" w:hAnsi="Century Gothic" w:cs="Century Gothic"/>
          <w:sz w:val="22"/>
          <w:szCs w:val="22"/>
        </w:rPr>
        <w:t>ONS</w:t>
      </w:r>
      <w:r w:rsidRPr="00D66EC8">
        <w:rPr>
          <w:rFonts w:ascii="Century Gothic" w:hAnsi="Century Gothic" w:cs="Century Gothic"/>
          <w:spacing w:val="-13"/>
          <w:sz w:val="22"/>
          <w:szCs w:val="22"/>
        </w:rPr>
        <w:t xml:space="preserve"> </w:t>
      </w:r>
      <w:r w:rsidRPr="00D66EC8">
        <w:rPr>
          <w:rFonts w:ascii="Century Gothic" w:hAnsi="Century Gothic" w:cs="Century Gothic"/>
          <w:spacing w:val="-2"/>
          <w:sz w:val="22"/>
          <w:szCs w:val="22"/>
        </w:rPr>
        <w:t>T</w:t>
      </w:r>
      <w:r w:rsidRPr="00D66EC8">
        <w:rPr>
          <w:rFonts w:ascii="Century Gothic" w:hAnsi="Century Gothic" w:cs="Century Gothic"/>
          <w:sz w:val="22"/>
          <w:szCs w:val="22"/>
        </w:rPr>
        <w:t>O:</w:t>
      </w:r>
    </w:p>
    <w:p w14:paraId="529A3FC6" w14:textId="77777777" w:rsidR="00061893" w:rsidRPr="00D66EC8" w:rsidRDefault="00BF2EF0" w:rsidP="0009655E">
      <w:pPr>
        <w:kinsoku w:val="0"/>
        <w:overflowPunct w:val="0"/>
        <w:ind w:left="108"/>
        <w:rPr>
          <w:rFonts w:ascii="Century Gothic" w:hAnsi="Century Gothic" w:cs="Goudy Old Style"/>
          <w:color w:val="000000"/>
          <w:sz w:val="21"/>
          <w:szCs w:val="21"/>
        </w:rPr>
      </w:pPr>
      <w:hyperlink r:id="rId15" w:history="1"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d##.cnh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-2"/>
            <w:sz w:val="21"/>
            <w:szCs w:val="21"/>
          </w:rPr>
          <w:t>k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c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1"/>
            <w:sz w:val="21"/>
            <w:szCs w:val="21"/>
          </w:rPr>
          <w:t>.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lt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-1"/>
            <w:sz w:val="21"/>
            <w:szCs w:val="21"/>
          </w:rPr>
          <w:t>g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@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-2"/>
            <w:sz w:val="21"/>
            <w:szCs w:val="21"/>
          </w:rPr>
          <w:t>g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-1"/>
            <w:sz w:val="21"/>
            <w:szCs w:val="21"/>
          </w:rPr>
          <w:t>m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a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1"/>
            <w:sz w:val="21"/>
            <w:szCs w:val="21"/>
          </w:rPr>
          <w:t>i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l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1"/>
            <w:sz w:val="21"/>
            <w:szCs w:val="21"/>
          </w:rPr>
          <w:t>.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c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pacing w:val="-3"/>
            <w:sz w:val="21"/>
            <w:szCs w:val="21"/>
          </w:rPr>
          <w:t>o</w:t>
        </w:r>
        <w:r w:rsidR="00061893" w:rsidRPr="00D66EC8">
          <w:rPr>
            <w:rFonts w:ascii="Century Gothic" w:hAnsi="Century Gothic" w:cs="Goudy Old Style"/>
            <w:b/>
            <w:bCs/>
            <w:color w:val="FFFFFF"/>
            <w:sz w:val="21"/>
            <w:szCs w:val="21"/>
          </w:rPr>
          <w:t>m</w:t>
        </w:r>
      </w:hyperlink>
      <w:r w:rsidR="00772635" w:rsidRPr="00D66EC8">
        <w:rPr>
          <w:rFonts w:ascii="Century Gothic" w:hAnsi="Century Gothic"/>
          <w:sz w:val="21"/>
          <w:szCs w:val="21"/>
        </w:rPr>
        <w:t>*</w:t>
      </w:r>
    </w:p>
    <w:p w14:paraId="028D77D5" w14:textId="77777777" w:rsidR="00061893" w:rsidRPr="00D66EC8" w:rsidRDefault="00061893" w:rsidP="0009655E">
      <w:pPr>
        <w:tabs>
          <w:tab w:val="left" w:pos="1188"/>
        </w:tabs>
        <w:kinsoku w:val="0"/>
        <w:overflowPunct w:val="0"/>
        <w:ind w:left="108"/>
        <w:rPr>
          <w:rFonts w:ascii="Century Gothic" w:hAnsi="Century Gothic" w:cs="Goudy Old Style"/>
          <w:color w:val="000000"/>
          <w:sz w:val="16"/>
          <w:szCs w:val="16"/>
        </w:rPr>
      </w:pPr>
      <w:r w:rsidRPr="00D66EC8">
        <w:rPr>
          <w:rFonts w:ascii="Century Gothic" w:hAnsi="Century Gothic" w:cs="Goudy Old Style"/>
          <w:b/>
          <w:bCs/>
          <w:sz w:val="16"/>
          <w:szCs w:val="16"/>
        </w:rPr>
        <w:t>Sub</w:t>
      </w:r>
      <w:r w:rsidRPr="00D66EC8">
        <w:rPr>
          <w:rFonts w:ascii="Century Gothic" w:hAnsi="Century Gothic" w:cs="Goudy Old Style"/>
          <w:b/>
          <w:bCs/>
          <w:spacing w:val="-2"/>
          <w:sz w:val="16"/>
          <w:szCs w:val="16"/>
        </w:rPr>
        <w:t>j</w:t>
      </w:r>
      <w:r w:rsidRPr="00D66EC8">
        <w:rPr>
          <w:rFonts w:ascii="Century Gothic" w:hAnsi="Century Gothic" w:cs="Goudy Old Style"/>
          <w:b/>
          <w:bCs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>ct: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ab/>
      </w:r>
      <w:r w:rsidRPr="00D66EC8">
        <w:rPr>
          <w:rFonts w:ascii="Century Gothic" w:hAnsi="Century Gothic" w:cs="Goudy Old Style"/>
          <w:color w:val="FFFFFF"/>
          <w:spacing w:val="-2"/>
          <w:sz w:val="16"/>
          <w:szCs w:val="16"/>
        </w:rPr>
        <w:t>C</w:t>
      </w:r>
      <w:r w:rsidRPr="00D66EC8">
        <w:rPr>
          <w:rFonts w:ascii="Century Gothic" w:hAnsi="Century Gothic" w:cs="Goudy Old Style"/>
          <w:color w:val="FFFFFF"/>
          <w:spacing w:val="-1"/>
          <w:sz w:val="16"/>
          <w:szCs w:val="16"/>
        </w:rPr>
        <w:t>o</w:t>
      </w:r>
      <w:r w:rsidRPr="00D66EC8">
        <w:rPr>
          <w:rFonts w:ascii="Century Gothic" w:hAnsi="Century Gothic" w:cs="Goudy Old Style"/>
          <w:color w:val="FFFFFF"/>
          <w:spacing w:val="-2"/>
          <w:sz w:val="16"/>
          <w:szCs w:val="16"/>
        </w:rPr>
        <w:t>nt</w:t>
      </w:r>
      <w:r w:rsidRPr="00D66EC8">
        <w:rPr>
          <w:rFonts w:ascii="Century Gothic" w:hAnsi="Century Gothic" w:cs="Goudy Old Style"/>
          <w:color w:val="FFFFFF"/>
          <w:sz w:val="16"/>
          <w:szCs w:val="16"/>
        </w:rPr>
        <w:t>e</w:t>
      </w:r>
      <w:r w:rsidRPr="00D66EC8">
        <w:rPr>
          <w:rFonts w:ascii="Century Gothic" w:hAnsi="Century Gothic" w:cs="Goudy Old Style"/>
          <w:color w:val="FFFFFF"/>
          <w:spacing w:val="-2"/>
          <w:sz w:val="16"/>
          <w:szCs w:val="16"/>
        </w:rPr>
        <w:t>s</w:t>
      </w:r>
      <w:r w:rsidRPr="00D66EC8">
        <w:rPr>
          <w:rFonts w:ascii="Century Gothic" w:hAnsi="Century Gothic" w:cs="Goudy Old Style"/>
          <w:color w:val="FFFFFF"/>
          <w:sz w:val="16"/>
          <w:szCs w:val="16"/>
        </w:rPr>
        <w:t>t</w:t>
      </w:r>
      <w:r w:rsidR="00772635" w:rsidRPr="00D66EC8">
        <w:rPr>
          <w:rFonts w:ascii="Century Gothic" w:hAnsi="Century Gothic" w:cs="Goudy Old Style"/>
          <w:color w:val="FFFFFF"/>
          <w:sz w:val="16"/>
          <w:szCs w:val="16"/>
        </w:rPr>
        <w:t xml:space="preserve"> | AOY</w:t>
      </w:r>
    </w:p>
    <w:p w14:paraId="083AE53F" w14:textId="77777777" w:rsidR="002A3B9B" w:rsidRPr="00D66EC8" w:rsidRDefault="00061893" w:rsidP="00D66EC8">
      <w:pPr>
        <w:kinsoku w:val="0"/>
        <w:overflowPunct w:val="0"/>
        <w:ind w:left="108"/>
        <w:rPr>
          <w:rFonts w:ascii="Century Gothic" w:hAnsi="Century Gothic" w:cs="Goudy Old Style"/>
          <w:color w:val="FFFFFF"/>
          <w:sz w:val="16"/>
          <w:szCs w:val="16"/>
        </w:rPr>
      </w:pPr>
      <w:r w:rsidRPr="00D66EC8">
        <w:rPr>
          <w:rFonts w:ascii="Century Gothic" w:hAnsi="Century Gothic" w:cs="Goudy Old Style"/>
          <w:b/>
          <w:bCs/>
          <w:spacing w:val="-1"/>
          <w:sz w:val="16"/>
          <w:szCs w:val="16"/>
        </w:rPr>
        <w:t>Bo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>dy</w:t>
      </w:r>
      <w:r w:rsidRPr="00D66EC8">
        <w:rPr>
          <w:rFonts w:ascii="Century Gothic" w:hAnsi="Century Gothic" w:cs="Goudy Old Style"/>
          <w:b/>
          <w:bCs/>
          <w:spacing w:val="-2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>T</w:t>
      </w:r>
      <w:r w:rsidRPr="00D66EC8">
        <w:rPr>
          <w:rFonts w:ascii="Century Gothic" w:hAnsi="Century Gothic" w:cs="Goudy Old Style"/>
          <w:b/>
          <w:bCs/>
          <w:spacing w:val="-2"/>
          <w:sz w:val="16"/>
          <w:szCs w:val="16"/>
        </w:rPr>
        <w:t>e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 xml:space="preserve">xt: </w:t>
      </w:r>
      <w:r w:rsidRPr="00D66EC8">
        <w:rPr>
          <w:rFonts w:ascii="Century Gothic" w:hAnsi="Century Gothic" w:cs="Goudy Old Style"/>
          <w:b/>
          <w:bCs/>
          <w:spacing w:val="28"/>
          <w:sz w:val="16"/>
          <w:szCs w:val="16"/>
        </w:rPr>
        <w:t xml:space="preserve"> </w:t>
      </w:r>
      <w:r w:rsidR="002A3B9B" w:rsidRPr="00D66EC8">
        <w:rPr>
          <w:rFonts w:ascii="Century Gothic" w:hAnsi="Century Gothic" w:cs="Goudy Old Style"/>
          <w:color w:val="FFFFFF"/>
          <w:sz w:val="16"/>
          <w:szCs w:val="16"/>
        </w:rPr>
        <w:t xml:space="preserve"> State your full name (First, Last), Region (R##), Division (D##), Club full</w:t>
      </w:r>
      <w:r w:rsidR="00D66EC8">
        <w:rPr>
          <w:rFonts w:ascii="Century Gothic" w:hAnsi="Century Gothic" w:cs="Goudy Old Style"/>
          <w:color w:val="FFFFFF"/>
          <w:sz w:val="16"/>
          <w:szCs w:val="16"/>
        </w:rPr>
        <w:t xml:space="preserve"> </w:t>
      </w:r>
      <w:r w:rsidR="002A3B9B" w:rsidRPr="00D66EC8">
        <w:rPr>
          <w:rFonts w:ascii="Century Gothic" w:hAnsi="Century Gothic" w:cs="Goudy Old Style"/>
          <w:color w:val="FFFFFF"/>
          <w:sz w:val="16"/>
          <w:szCs w:val="16"/>
        </w:rPr>
        <w:t>name</w:t>
      </w:r>
      <w:r w:rsidR="00D66EC8">
        <w:rPr>
          <w:rFonts w:ascii="Century Gothic" w:hAnsi="Century Gothic" w:cs="Goudy Old Style"/>
          <w:color w:val="FFFFFF"/>
          <w:sz w:val="16"/>
          <w:szCs w:val="16"/>
        </w:rPr>
        <w:t xml:space="preserve"> </w:t>
      </w:r>
      <w:r w:rsidR="002A3B9B" w:rsidRPr="00D66EC8">
        <w:rPr>
          <w:rFonts w:ascii="Century Gothic" w:hAnsi="Century Gothic" w:cs="Goudy Old Style"/>
          <w:color w:val="FFFFFF"/>
          <w:sz w:val="16"/>
          <w:szCs w:val="16"/>
        </w:rPr>
        <w:t>and number (H#####)</w:t>
      </w:r>
      <w:r w:rsidR="002A3B9B" w:rsidRPr="00D66EC8">
        <w:rPr>
          <w:rFonts w:ascii="Century Gothic" w:hAnsi="Century Gothic" w:cs="Goudy Old Style"/>
          <w:b/>
          <w:bCs/>
          <w:color w:val="FFFFFF"/>
          <w:spacing w:val="-1"/>
          <w:sz w:val="16"/>
          <w:szCs w:val="16"/>
        </w:rPr>
        <w:t xml:space="preserve"> </w:t>
      </w:r>
    </w:p>
    <w:p w14:paraId="56796493" w14:textId="77777777" w:rsidR="00061893" w:rsidRPr="00D66EC8" w:rsidRDefault="00061893" w:rsidP="0009655E">
      <w:pPr>
        <w:kinsoku w:val="0"/>
        <w:overflowPunct w:val="0"/>
        <w:ind w:left="108"/>
        <w:rPr>
          <w:rFonts w:ascii="Century Gothic" w:hAnsi="Century Gothic" w:cs="Goudy Old Style"/>
          <w:color w:val="000000"/>
          <w:sz w:val="16"/>
          <w:szCs w:val="16"/>
        </w:rPr>
      </w:pPr>
      <w:r w:rsidRPr="00D66EC8">
        <w:rPr>
          <w:rFonts w:ascii="Century Gothic" w:hAnsi="Century Gothic" w:cs="Goudy Old Style"/>
          <w:b/>
          <w:bCs/>
          <w:spacing w:val="-1"/>
          <w:sz w:val="16"/>
          <w:szCs w:val="16"/>
        </w:rPr>
        <w:t>CC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>:</w:t>
      </w:r>
      <w:r w:rsidRPr="00D66EC8">
        <w:rPr>
          <w:rFonts w:ascii="Century Gothic" w:hAnsi="Century Gothic" w:cs="Goudy Old Style"/>
          <w:b/>
          <w:bCs/>
          <w:sz w:val="16"/>
          <w:szCs w:val="16"/>
        </w:rPr>
        <w:tab/>
      </w:r>
      <w:r w:rsidR="005862FE" w:rsidRPr="00D66EC8">
        <w:rPr>
          <w:rFonts w:ascii="Century Gothic" w:hAnsi="Century Gothic" w:cs="Goudy Old Style"/>
          <w:color w:val="FFFFFF"/>
          <w:spacing w:val="-2"/>
          <w:sz w:val="16"/>
          <w:szCs w:val="16"/>
        </w:rPr>
        <w:t>Y</w:t>
      </w:r>
      <w:r w:rsidRPr="00D66EC8">
        <w:rPr>
          <w:rFonts w:ascii="Century Gothic" w:hAnsi="Century Gothic" w:cs="Goudy Old Style"/>
          <w:color w:val="FFFFFF"/>
          <w:spacing w:val="-1"/>
          <w:sz w:val="16"/>
          <w:szCs w:val="16"/>
        </w:rPr>
        <w:t>ou</w:t>
      </w:r>
      <w:r w:rsidRPr="00D66EC8">
        <w:rPr>
          <w:rFonts w:ascii="Century Gothic" w:hAnsi="Century Gothic" w:cs="Goudy Old Style"/>
          <w:color w:val="FFFFFF"/>
          <w:sz w:val="16"/>
          <w:szCs w:val="16"/>
        </w:rPr>
        <w:t>rse</w:t>
      </w:r>
      <w:r w:rsidRPr="00D66EC8">
        <w:rPr>
          <w:rFonts w:ascii="Century Gothic" w:hAnsi="Century Gothic" w:cs="Goudy Old Style"/>
          <w:color w:val="FFFFFF"/>
          <w:spacing w:val="-1"/>
          <w:sz w:val="16"/>
          <w:szCs w:val="16"/>
        </w:rPr>
        <w:t>l</w:t>
      </w:r>
      <w:r w:rsidRPr="00D66EC8">
        <w:rPr>
          <w:rFonts w:ascii="Century Gothic" w:hAnsi="Century Gothic" w:cs="Goudy Old Style"/>
          <w:color w:val="FFFFFF"/>
          <w:sz w:val="16"/>
          <w:szCs w:val="16"/>
        </w:rPr>
        <w:t>f</w:t>
      </w:r>
    </w:p>
    <w:p w14:paraId="0A143F33" w14:textId="77777777" w:rsidR="00061893" w:rsidRPr="00D66EC8" w:rsidRDefault="00061893" w:rsidP="0009655E">
      <w:pPr>
        <w:kinsoku w:val="0"/>
        <w:overflowPunct w:val="0"/>
        <w:spacing w:before="5"/>
        <w:ind w:left="108"/>
        <w:rPr>
          <w:rFonts w:ascii="Century Gothic" w:hAnsi="Century Gothic" w:cs="Goudy Old Style"/>
          <w:sz w:val="16"/>
          <w:szCs w:val="16"/>
        </w:rPr>
      </w:pPr>
      <w:r w:rsidRPr="00D66EC8">
        <w:rPr>
          <w:rFonts w:ascii="Century Gothic" w:hAnsi="Century Gothic" w:cs="Goudy Old Style"/>
          <w:i/>
          <w:iCs/>
          <w:sz w:val="16"/>
          <w:szCs w:val="16"/>
        </w:rPr>
        <w:t>##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 xml:space="preserve"> s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h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 xml:space="preserve">ll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b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d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mine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 xml:space="preserve">d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b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y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y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u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 xml:space="preserve"> </w:t>
      </w:r>
      <w:r w:rsidR="00736ADA" w:rsidRPr="00D66EC8">
        <w:rPr>
          <w:rFonts w:ascii="Century Gothic" w:hAnsi="Century Gothic" w:cs="Goudy Old Style"/>
          <w:i/>
          <w:iCs/>
          <w:sz w:val="16"/>
          <w:szCs w:val="16"/>
        </w:rPr>
        <w:t>respective Region, D</w:t>
      </w:r>
      <w:r w:rsidR="0009655E" w:rsidRPr="00D66EC8">
        <w:rPr>
          <w:rFonts w:ascii="Century Gothic" w:hAnsi="Century Gothic" w:cs="Goudy Old Style"/>
          <w:i/>
          <w:iCs/>
          <w:sz w:val="16"/>
          <w:szCs w:val="16"/>
        </w:rPr>
        <w:t>ivision, and club numbers</w:t>
      </w:r>
    </w:p>
    <w:p w14:paraId="0ED3A315" w14:textId="77777777" w:rsidR="00B63725" w:rsidRDefault="00B63725" w:rsidP="00736ADA">
      <w:pPr>
        <w:tabs>
          <w:tab w:val="left" w:pos="467"/>
        </w:tabs>
        <w:kinsoku w:val="0"/>
        <w:overflowPunct w:val="0"/>
        <w:spacing w:line="228" w:lineRule="exact"/>
        <w:ind w:left="468" w:right="194"/>
        <w:rPr>
          <w:rFonts w:ascii="Century Gothic" w:hAnsi="Century Gothic" w:cs="Goudy Old Style"/>
          <w:i/>
          <w:iCs/>
          <w:spacing w:val="-1"/>
          <w:sz w:val="16"/>
          <w:szCs w:val="16"/>
        </w:rPr>
      </w:pPr>
    </w:p>
    <w:p w14:paraId="4D36CEB3" w14:textId="77777777" w:rsidR="00B63725" w:rsidRDefault="00B63725" w:rsidP="00736ADA">
      <w:pPr>
        <w:tabs>
          <w:tab w:val="left" w:pos="467"/>
        </w:tabs>
        <w:kinsoku w:val="0"/>
        <w:overflowPunct w:val="0"/>
        <w:spacing w:line="228" w:lineRule="exact"/>
        <w:ind w:left="468" w:right="194"/>
        <w:rPr>
          <w:rFonts w:ascii="Century Gothic" w:hAnsi="Century Gothic" w:cs="Goudy Old Style"/>
          <w:i/>
          <w:iCs/>
          <w:spacing w:val="-1"/>
          <w:sz w:val="16"/>
          <w:szCs w:val="16"/>
        </w:rPr>
      </w:pPr>
    </w:p>
    <w:p w14:paraId="45C94FFC" w14:textId="682421EF" w:rsidR="00061893" w:rsidRPr="00D66EC8" w:rsidRDefault="00061893" w:rsidP="00736ADA">
      <w:pPr>
        <w:tabs>
          <w:tab w:val="left" w:pos="467"/>
        </w:tabs>
        <w:kinsoku w:val="0"/>
        <w:overflowPunct w:val="0"/>
        <w:spacing w:line="228" w:lineRule="exact"/>
        <w:ind w:left="468" w:right="194"/>
        <w:rPr>
          <w:rFonts w:ascii="Century Gothic" w:hAnsi="Century Gothic" w:cs="Goudy Old Style"/>
          <w:sz w:val="16"/>
          <w:szCs w:val="16"/>
        </w:rPr>
      </w:pPr>
      <w:bookmarkStart w:id="0" w:name="_GoBack"/>
      <w:bookmarkEnd w:id="0"/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h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dv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of</w:t>
      </w:r>
      <w:r w:rsidRPr="00D66EC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the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Y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ear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ontest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is</w:t>
      </w:r>
      <w:r w:rsidRPr="00D66EC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a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="001C1077" w:rsidRPr="00D66EC8">
        <w:rPr>
          <w:rFonts w:ascii="Century Gothic" w:hAnsi="Century Gothic" w:cs="Goudy Old Style"/>
          <w:i/>
          <w:iCs/>
          <w:sz w:val="16"/>
          <w:szCs w:val="16"/>
        </w:rPr>
        <w:t>D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str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contest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j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u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dged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n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h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 xml:space="preserve"> </w:t>
      </w:r>
      <w:r w:rsidR="00D54839" w:rsidRPr="00D66EC8">
        <w:rPr>
          <w:rFonts w:ascii="Century Gothic" w:hAnsi="Century Gothic" w:cs="Goudy Old Style"/>
          <w:i/>
          <w:iCs/>
          <w:sz w:val="16"/>
          <w:szCs w:val="16"/>
        </w:rPr>
        <w:t>D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v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D66EC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lev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2"/>
          <w:sz w:val="16"/>
          <w:szCs w:val="16"/>
        </w:rPr>
        <w:t>l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.</w:t>
      </w:r>
      <w:r w:rsidRPr="00D66EC8">
        <w:rPr>
          <w:rFonts w:ascii="Century Gothic" w:hAnsi="Century Gothic" w:cs="Goudy Old Style"/>
          <w:i/>
          <w:iCs/>
          <w:spacing w:val="41"/>
          <w:sz w:val="16"/>
          <w:szCs w:val="16"/>
        </w:rPr>
        <w:t xml:space="preserve"> </w:t>
      </w:r>
      <w:r w:rsidR="00772635" w:rsidRPr="00D66EC8">
        <w:rPr>
          <w:rFonts w:ascii="Century Gothic" w:hAnsi="Century Gothic" w:cs="Goudy Old Style"/>
          <w:i/>
          <w:iCs/>
          <w:sz w:val="16"/>
          <w:szCs w:val="16"/>
        </w:rPr>
        <w:t>Members</w:t>
      </w:r>
      <w:r w:rsidRPr="00D66EC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wish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ng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to</w:t>
      </w:r>
      <w:r w:rsidRPr="00D66EC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ogn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ze</w:t>
      </w:r>
      <w:r w:rsidRPr="00D66EC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the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a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dv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rs</w:t>
      </w:r>
      <w:r w:rsidRPr="00D66EC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mu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st</w:t>
      </w:r>
      <w:r w:rsidRPr="00D66EC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ub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m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the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f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l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l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owi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n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g</w:t>
      </w:r>
      <w:r w:rsidRPr="00D66EC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a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p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pli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at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on to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the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-3"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pe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D66EC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ve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D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v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D66EC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L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tenant</w:t>
      </w:r>
      <w:r w:rsidRPr="00D66EC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Gov</w:t>
      </w:r>
      <w:r w:rsidRPr="00D66EC8">
        <w:rPr>
          <w:rFonts w:ascii="Century Gothic" w:hAnsi="Century Gothic" w:cs="Goudy Old Style"/>
          <w:i/>
          <w:iCs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rnor.</w:t>
      </w:r>
      <w:r w:rsidRPr="00D66EC8">
        <w:rPr>
          <w:rFonts w:ascii="Century Gothic" w:hAnsi="Century Gothic" w:cs="Goudy Old Style"/>
          <w:i/>
          <w:iCs/>
          <w:spacing w:val="41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O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ne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ontest</w:t>
      </w:r>
      <w:r w:rsidRPr="00D66EC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wi</w:t>
      </w:r>
      <w:r w:rsidRPr="00D66EC8">
        <w:rPr>
          <w:rFonts w:ascii="Century Gothic" w:hAnsi="Century Gothic" w:cs="Goudy Old Style"/>
          <w:i/>
          <w:iCs/>
          <w:spacing w:val="-1"/>
          <w:sz w:val="16"/>
          <w:szCs w:val="16"/>
        </w:rPr>
        <w:t>n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ner</w:t>
      </w:r>
      <w:r w:rsidRPr="00D66EC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="0009655E" w:rsidRPr="00D66EC8">
        <w:rPr>
          <w:rFonts w:ascii="Century Gothic" w:hAnsi="Century Gothic" w:cs="Goudy Old Style"/>
          <w:i/>
          <w:iCs/>
          <w:sz w:val="16"/>
          <w:szCs w:val="16"/>
        </w:rPr>
        <w:t xml:space="preserve">per category from each division will be </w:t>
      </w:r>
      <w:proofErr w:type="gramStart"/>
      <w:r w:rsidR="0009655E" w:rsidRPr="00D66EC8">
        <w:rPr>
          <w:rFonts w:ascii="Century Gothic" w:hAnsi="Century Gothic" w:cs="Goudy Old Style"/>
          <w:i/>
          <w:iCs/>
          <w:sz w:val="16"/>
          <w:szCs w:val="16"/>
        </w:rPr>
        <w:t xml:space="preserve">selected </w:t>
      </w:r>
      <w:r w:rsidRPr="00D66EC8">
        <w:rPr>
          <w:rFonts w:ascii="Century Gothic" w:hAnsi="Century Gothic" w:cs="Goudy Old Style"/>
          <w:i/>
          <w:iCs/>
          <w:sz w:val="16"/>
          <w:szCs w:val="16"/>
        </w:rPr>
        <w:t>.</w:t>
      </w:r>
      <w:proofErr w:type="gramEnd"/>
    </w:p>
    <w:p w14:paraId="570E42D3" w14:textId="77777777" w:rsidR="00061893" w:rsidRPr="00D66EC8" w:rsidRDefault="00061893">
      <w:pPr>
        <w:numPr>
          <w:ilvl w:val="0"/>
          <w:numId w:val="3"/>
        </w:numPr>
        <w:tabs>
          <w:tab w:val="left" w:pos="467"/>
        </w:tabs>
        <w:kinsoku w:val="0"/>
        <w:overflowPunct w:val="0"/>
        <w:spacing w:line="218" w:lineRule="exact"/>
        <w:ind w:left="468"/>
        <w:rPr>
          <w:rFonts w:ascii="Century Gothic" w:hAnsi="Century Gothic" w:cs="Goudy Old Style"/>
          <w:b/>
          <w:sz w:val="16"/>
          <w:szCs w:val="16"/>
        </w:rPr>
      </w:pPr>
      <w:r w:rsidRPr="00D66EC8">
        <w:rPr>
          <w:rFonts w:ascii="Century Gothic" w:hAnsi="Century Gothic" w:cs="Goudy Old Style"/>
          <w:sz w:val="16"/>
          <w:szCs w:val="16"/>
        </w:rPr>
        <w:t>Re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d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the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Advi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s</w:t>
      </w:r>
      <w:r w:rsidRPr="00D66EC8">
        <w:rPr>
          <w:rFonts w:ascii="Century Gothic" w:hAnsi="Century Gothic" w:cs="Goudy Old Style"/>
          <w:sz w:val="16"/>
          <w:szCs w:val="16"/>
        </w:rPr>
        <w:t>or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of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the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Y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r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C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o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test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guideli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es.</w:t>
      </w:r>
      <w:r w:rsidR="00772635" w:rsidRPr="00D66EC8">
        <w:rPr>
          <w:rFonts w:ascii="Century Gothic" w:hAnsi="Century Gothic" w:cs="Goudy Old Style"/>
          <w:sz w:val="16"/>
          <w:szCs w:val="16"/>
        </w:rPr>
        <w:t xml:space="preserve"> </w:t>
      </w:r>
      <w:r w:rsidR="00772635" w:rsidRPr="00D66EC8">
        <w:rPr>
          <w:rFonts w:ascii="Century Gothic" w:hAnsi="Century Gothic" w:cs="Goudy Old Style"/>
          <w:b/>
          <w:sz w:val="16"/>
          <w:szCs w:val="16"/>
        </w:rPr>
        <w:t>Advisors who are already in the Jack Luther Hall of Fame are not eligible for this award.</w:t>
      </w:r>
    </w:p>
    <w:p w14:paraId="59266F0B" w14:textId="77777777" w:rsidR="00061893" w:rsidRPr="00D66EC8" w:rsidRDefault="00061893">
      <w:pPr>
        <w:numPr>
          <w:ilvl w:val="0"/>
          <w:numId w:val="3"/>
        </w:numPr>
        <w:tabs>
          <w:tab w:val="left" w:pos="467"/>
        </w:tabs>
        <w:kinsoku w:val="0"/>
        <w:overflowPunct w:val="0"/>
        <w:ind w:left="468" w:right="187"/>
        <w:rPr>
          <w:rFonts w:ascii="Century Gothic" w:hAnsi="Century Gothic" w:cs="Goudy Old Style"/>
          <w:sz w:val="16"/>
          <w:szCs w:val="16"/>
        </w:rPr>
      </w:pPr>
      <w:r w:rsidRPr="00D66EC8">
        <w:rPr>
          <w:rFonts w:ascii="Century Gothic" w:hAnsi="Century Gothic" w:cs="Goudy Old Style"/>
          <w:sz w:val="16"/>
          <w:szCs w:val="16"/>
        </w:rPr>
        <w:t>Com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p</w:t>
      </w:r>
      <w:r w:rsidRPr="00D66EC8">
        <w:rPr>
          <w:rFonts w:ascii="Century Gothic" w:hAnsi="Century Gothic" w:cs="Goudy Old Style"/>
          <w:sz w:val="16"/>
          <w:szCs w:val="16"/>
        </w:rPr>
        <w:t>lete</w:t>
      </w:r>
      <w:r w:rsidRPr="00D66EC8">
        <w:rPr>
          <w:rFonts w:ascii="Century Gothic" w:hAnsi="Century Gothic" w:cs="Goudy Old Style"/>
          <w:spacing w:val="-3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d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c</w:t>
      </w:r>
      <w:r w:rsidRPr="00D66EC8">
        <w:rPr>
          <w:rFonts w:ascii="Century Gothic" w:hAnsi="Century Gothic" w:cs="Goudy Old Style"/>
          <w:sz w:val="16"/>
          <w:szCs w:val="16"/>
        </w:rPr>
        <w:t>om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p</w:t>
      </w:r>
      <w:r w:rsidRPr="00D66EC8">
        <w:rPr>
          <w:rFonts w:ascii="Century Gothic" w:hAnsi="Century Gothic" w:cs="Goudy Old Style"/>
          <w:sz w:val="16"/>
          <w:szCs w:val="16"/>
        </w:rPr>
        <w:t>i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l</w:t>
      </w:r>
      <w:r w:rsidRPr="00D66EC8">
        <w:rPr>
          <w:rFonts w:ascii="Century Gothic" w:hAnsi="Century Gothic" w:cs="Goudy Old Style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n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-</w:t>
      </w:r>
      <w:r w:rsidRPr="00D66EC8">
        <w:rPr>
          <w:rFonts w:ascii="Century Gothic" w:hAnsi="Century Gothic" w:cs="Goudy Old Style"/>
          <w:sz w:val="16"/>
          <w:szCs w:val="16"/>
        </w:rPr>
        <w:t>Po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tfolio.</w:t>
      </w:r>
      <w:r w:rsidRPr="00D66EC8">
        <w:rPr>
          <w:rFonts w:ascii="Century Gothic" w:hAnsi="Century Gothic" w:cs="Goudy Old Style"/>
          <w:spacing w:val="38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The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-</w:t>
      </w:r>
      <w:r w:rsidRPr="00D66EC8">
        <w:rPr>
          <w:rFonts w:ascii="Century Gothic" w:hAnsi="Century Gothic" w:cs="Goudy Old Style"/>
          <w:sz w:val="16"/>
          <w:szCs w:val="16"/>
        </w:rPr>
        <w:t>Po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tfolio</w:t>
      </w:r>
      <w:r w:rsidRPr="00D66EC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must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i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clude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a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cover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p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g</w:t>
      </w:r>
      <w:r w:rsidRPr="00D66EC8">
        <w:rPr>
          <w:rFonts w:ascii="Century Gothic" w:hAnsi="Century Gothic" w:cs="Goudy Old Style"/>
          <w:sz w:val="16"/>
          <w:szCs w:val="16"/>
        </w:rPr>
        <w:t>e,</w:t>
      </w:r>
      <w:r w:rsidRPr="00D66EC8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omi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tion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fo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m,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a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d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su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pp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o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ti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g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do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c</w:t>
      </w:r>
      <w:r w:rsidRPr="00D66EC8">
        <w:rPr>
          <w:rFonts w:ascii="Century Gothic" w:hAnsi="Century Gothic" w:cs="Goudy Old Style"/>
          <w:sz w:val="16"/>
          <w:szCs w:val="16"/>
        </w:rPr>
        <w:t>ume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t</w:t>
      </w:r>
      <w:r w:rsidR="008121A8" w:rsidRPr="00D66EC8">
        <w:rPr>
          <w:rFonts w:ascii="Century Gothic" w:hAnsi="Century Gothic" w:cs="Goudy Old Style"/>
          <w:sz w:val="16"/>
          <w:szCs w:val="16"/>
        </w:rPr>
        <w:t>s</w:t>
      </w:r>
      <w:r w:rsidRPr="00D66EC8">
        <w:rPr>
          <w:rFonts w:ascii="Century Gothic" w:hAnsi="Century Gothic" w:cs="Goudy Old Style"/>
          <w:sz w:val="16"/>
          <w:szCs w:val="16"/>
        </w:rPr>
        <w:t>.</w:t>
      </w:r>
      <w:r w:rsidRPr="00D66EC8">
        <w:rPr>
          <w:rFonts w:ascii="Century Gothic" w:hAnsi="Century Gothic" w:cs="Goudy Old Style"/>
          <w:spacing w:val="3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Ple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se</w:t>
      </w:r>
      <w:r w:rsidRPr="00D66EC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em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e</w:t>
      </w:r>
      <w:r w:rsidRPr="00D66EC8">
        <w:rPr>
          <w:rFonts w:ascii="Century Gothic" w:hAnsi="Century Gothic" w:cs="Goudy Old Style"/>
          <w:sz w:val="16"/>
          <w:szCs w:val="16"/>
        </w:rPr>
        <w:t>mb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e</w:t>
      </w:r>
      <w:r w:rsidRPr="00D66EC8">
        <w:rPr>
          <w:rFonts w:ascii="Century Gothic" w:hAnsi="Century Gothic" w:cs="Goudy Old Style"/>
          <w:sz w:val="16"/>
          <w:szCs w:val="16"/>
        </w:rPr>
        <w:t>r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t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ll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do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c</w:t>
      </w:r>
      <w:r w:rsidRPr="00D66EC8">
        <w:rPr>
          <w:rFonts w:ascii="Century Gothic" w:hAnsi="Century Gothic" w:cs="Goudy Old Style"/>
          <w:sz w:val="16"/>
          <w:szCs w:val="16"/>
        </w:rPr>
        <w:t>ume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t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ti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o</w:t>
      </w:r>
      <w:r w:rsidRPr="00D66EC8">
        <w:rPr>
          <w:rFonts w:ascii="Century Gothic" w:hAnsi="Century Gothic" w:cs="Goudy Old Style"/>
          <w:sz w:val="16"/>
          <w:szCs w:val="16"/>
        </w:rPr>
        <w:t>n</w:t>
      </w:r>
      <w:r w:rsidRPr="00D66EC8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must</w:t>
      </w:r>
      <w:r w:rsidRPr="00D66EC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be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in</w:t>
      </w:r>
      <w:r w:rsidRPr="00D66EC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P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D</w:t>
      </w:r>
      <w:r w:rsidRPr="00D66EC8">
        <w:rPr>
          <w:rFonts w:ascii="Century Gothic" w:hAnsi="Century Gothic" w:cs="Goudy Old Style"/>
          <w:sz w:val="16"/>
          <w:szCs w:val="16"/>
        </w:rPr>
        <w:t>F</w:t>
      </w:r>
      <w:r w:rsidRPr="00D66EC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fo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m.</w:t>
      </w:r>
    </w:p>
    <w:p w14:paraId="327EE365" w14:textId="77777777" w:rsidR="00061893" w:rsidRPr="00D66EC8" w:rsidRDefault="00061893">
      <w:pPr>
        <w:numPr>
          <w:ilvl w:val="0"/>
          <w:numId w:val="3"/>
        </w:numPr>
        <w:tabs>
          <w:tab w:val="left" w:pos="467"/>
        </w:tabs>
        <w:kinsoku w:val="0"/>
        <w:overflowPunct w:val="0"/>
        <w:spacing w:line="228" w:lineRule="exact"/>
        <w:ind w:left="468" w:right="200"/>
        <w:rPr>
          <w:rFonts w:ascii="Century Gothic" w:hAnsi="Century Gothic" w:cs="Goudy Old Style"/>
          <w:sz w:val="16"/>
          <w:szCs w:val="16"/>
        </w:rPr>
      </w:pPr>
      <w:r w:rsidRPr="00D66EC8">
        <w:rPr>
          <w:rFonts w:ascii="Century Gothic" w:hAnsi="Century Gothic" w:cs="Goudy Old Style"/>
          <w:spacing w:val="-1"/>
          <w:sz w:val="16"/>
          <w:szCs w:val="16"/>
        </w:rPr>
        <w:t>E-</w:t>
      </w:r>
      <w:r w:rsidRPr="00D66EC8">
        <w:rPr>
          <w:rFonts w:ascii="Century Gothic" w:hAnsi="Century Gothic" w:cs="Goudy Old Style"/>
          <w:sz w:val="16"/>
          <w:szCs w:val="16"/>
        </w:rPr>
        <w:t>m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il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the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-</w:t>
      </w:r>
      <w:r w:rsidRPr="00D66EC8">
        <w:rPr>
          <w:rFonts w:ascii="Century Gothic" w:hAnsi="Century Gothic" w:cs="Goudy Old Style"/>
          <w:sz w:val="16"/>
          <w:szCs w:val="16"/>
        </w:rPr>
        <w:t>P</w:t>
      </w:r>
      <w:r w:rsidRPr="00D66EC8">
        <w:rPr>
          <w:rFonts w:ascii="Century Gothic" w:hAnsi="Century Gothic" w:cs="Goudy Old Style"/>
          <w:spacing w:val="3"/>
          <w:sz w:val="16"/>
          <w:szCs w:val="16"/>
        </w:rPr>
        <w:t>o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tfolio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to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your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D</w:t>
      </w:r>
      <w:r w:rsidRPr="00D66EC8">
        <w:rPr>
          <w:rFonts w:ascii="Century Gothic" w:hAnsi="Century Gothic" w:cs="Goudy Old Style"/>
          <w:spacing w:val="-3"/>
          <w:sz w:val="16"/>
          <w:szCs w:val="16"/>
        </w:rPr>
        <w:t>i</w:t>
      </w:r>
      <w:r w:rsidRPr="00D66EC8">
        <w:rPr>
          <w:rFonts w:ascii="Century Gothic" w:hAnsi="Century Gothic" w:cs="Goudy Old Style"/>
          <w:sz w:val="16"/>
          <w:szCs w:val="16"/>
        </w:rPr>
        <w:t>vi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s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i</w:t>
      </w:r>
      <w:r w:rsidRPr="00D66EC8">
        <w:rPr>
          <w:rFonts w:ascii="Century Gothic" w:hAnsi="Century Gothic" w:cs="Goudy Old Style"/>
          <w:sz w:val="16"/>
          <w:szCs w:val="16"/>
        </w:rPr>
        <w:t>on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Lieute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t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Gover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or.</w:t>
      </w:r>
      <w:r w:rsidRPr="00D66EC8">
        <w:rPr>
          <w:rFonts w:ascii="Century Gothic" w:hAnsi="Century Gothic" w:cs="Goudy Old Style"/>
          <w:spacing w:val="3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Pl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se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c</w:t>
      </w:r>
      <w:r w:rsidRPr="00D66EC8">
        <w:rPr>
          <w:rFonts w:ascii="Century Gothic" w:hAnsi="Century Gothic" w:cs="Goudy Old Style"/>
          <w:sz w:val="16"/>
          <w:szCs w:val="16"/>
        </w:rPr>
        <w:t>o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t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ct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your</w:t>
      </w:r>
      <w:r w:rsidRPr="00D66EC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LTG</w:t>
      </w:r>
      <w:r w:rsidRPr="00D66EC8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for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mo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D66EC8">
        <w:rPr>
          <w:rFonts w:ascii="Century Gothic" w:hAnsi="Century Gothic" w:cs="Goudy Old Style"/>
          <w:sz w:val="16"/>
          <w:szCs w:val="16"/>
        </w:rPr>
        <w:t>e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i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D66EC8">
        <w:rPr>
          <w:rFonts w:ascii="Century Gothic" w:hAnsi="Century Gothic" w:cs="Goudy Old Style"/>
          <w:sz w:val="16"/>
          <w:szCs w:val="16"/>
        </w:rPr>
        <w:t>fo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r</w:t>
      </w:r>
      <w:r w:rsidRPr="00D66EC8">
        <w:rPr>
          <w:rFonts w:ascii="Century Gothic" w:hAnsi="Century Gothic" w:cs="Goudy Old Style"/>
          <w:spacing w:val="1"/>
          <w:sz w:val="16"/>
          <w:szCs w:val="16"/>
        </w:rPr>
        <w:t>m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a</w:t>
      </w:r>
      <w:r w:rsidRPr="00D66EC8">
        <w:rPr>
          <w:rFonts w:ascii="Century Gothic" w:hAnsi="Century Gothic" w:cs="Goudy Old Style"/>
          <w:sz w:val="16"/>
          <w:szCs w:val="16"/>
        </w:rPr>
        <w:t>tion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on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the</w:t>
      </w:r>
      <w:r w:rsidRPr="00D66EC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submission</w:t>
      </w:r>
      <w:r w:rsidRPr="00D66EC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D66EC8">
        <w:rPr>
          <w:rFonts w:ascii="Century Gothic" w:hAnsi="Century Gothic" w:cs="Goudy Old Style"/>
          <w:sz w:val="16"/>
          <w:szCs w:val="16"/>
        </w:rPr>
        <w:t>d</w:t>
      </w:r>
      <w:r w:rsidRPr="00D66EC8">
        <w:rPr>
          <w:rFonts w:ascii="Century Gothic" w:hAnsi="Century Gothic" w:cs="Goudy Old Style"/>
          <w:spacing w:val="-1"/>
          <w:sz w:val="16"/>
          <w:szCs w:val="16"/>
        </w:rPr>
        <w:t>ea</w:t>
      </w:r>
      <w:r w:rsidRPr="00D66EC8">
        <w:rPr>
          <w:rFonts w:ascii="Century Gothic" w:hAnsi="Century Gothic" w:cs="Goudy Old Style"/>
          <w:sz w:val="16"/>
          <w:szCs w:val="16"/>
        </w:rPr>
        <w:t>dl</w:t>
      </w:r>
      <w:r w:rsidRPr="00D66EC8">
        <w:rPr>
          <w:rFonts w:ascii="Century Gothic" w:hAnsi="Century Gothic" w:cs="Goudy Old Style"/>
          <w:spacing w:val="2"/>
          <w:sz w:val="16"/>
          <w:szCs w:val="16"/>
        </w:rPr>
        <w:t>i</w:t>
      </w:r>
      <w:r w:rsidRPr="00D66EC8">
        <w:rPr>
          <w:rFonts w:ascii="Century Gothic" w:hAnsi="Century Gothic" w:cs="Goudy Old Style"/>
          <w:spacing w:val="-2"/>
          <w:sz w:val="16"/>
          <w:szCs w:val="16"/>
        </w:rPr>
        <w:t>n</w:t>
      </w:r>
      <w:r w:rsidR="00772635" w:rsidRPr="00D66EC8">
        <w:rPr>
          <w:rFonts w:ascii="Century Gothic" w:hAnsi="Century Gothic" w:cs="Goudy Old Style"/>
          <w:sz w:val="16"/>
          <w:szCs w:val="16"/>
        </w:rPr>
        <w:t>e, and to confirm submission email.</w:t>
      </w:r>
    </w:p>
    <w:p w14:paraId="48E670D5" w14:textId="77777777" w:rsidR="00061893" w:rsidRDefault="00061893">
      <w:pPr>
        <w:numPr>
          <w:ilvl w:val="0"/>
          <w:numId w:val="3"/>
        </w:numPr>
        <w:tabs>
          <w:tab w:val="left" w:pos="467"/>
        </w:tabs>
        <w:kinsoku w:val="0"/>
        <w:overflowPunct w:val="0"/>
        <w:spacing w:line="228" w:lineRule="exact"/>
        <w:ind w:left="468" w:right="200"/>
        <w:rPr>
          <w:rFonts w:ascii="Goudy Old Style" w:hAnsi="Goudy Old Style" w:cs="Goudy Old Style"/>
          <w:sz w:val="19"/>
          <w:szCs w:val="19"/>
        </w:rPr>
        <w:sectPr w:rsidR="00061893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3504" w:space="397"/>
            <w:col w:w="7179"/>
          </w:cols>
          <w:noEndnote/>
        </w:sectPr>
      </w:pPr>
    </w:p>
    <w:p w14:paraId="4B837EBC" w14:textId="77777777" w:rsidR="002A3B9B" w:rsidRDefault="002A3B9B" w:rsidP="00772635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0EA1C698" w14:textId="77777777" w:rsidR="00061893" w:rsidRPr="002A3B9B" w:rsidRDefault="00061893" w:rsidP="002A3B9B">
      <w:pPr>
        <w:kinsoku w:val="0"/>
        <w:overflowPunct w:val="0"/>
        <w:spacing w:before="17" w:line="260" w:lineRule="exact"/>
        <w:ind w:firstLine="108"/>
        <w:rPr>
          <w:sz w:val="26"/>
          <w:szCs w:val="26"/>
        </w:rPr>
      </w:pPr>
      <w:r w:rsidRPr="004257F5">
        <w:rPr>
          <w:rFonts w:ascii="Century Gothic" w:hAnsi="Century Gothic" w:cs="Century Gothic"/>
          <w:b/>
          <w:bCs/>
          <w:color w:val="FFFFFF"/>
          <w:sz w:val="30"/>
          <w:szCs w:val="30"/>
        </w:rPr>
        <w:t>ADVISOR</w:t>
      </w:r>
      <w:r w:rsidRPr="004257F5">
        <w:rPr>
          <w:rFonts w:ascii="Century Gothic" w:hAnsi="Century Gothic" w:cs="Century Gothic"/>
          <w:b/>
          <w:bCs/>
          <w:color w:val="FFFFFF"/>
          <w:spacing w:val="-10"/>
          <w:sz w:val="30"/>
          <w:szCs w:val="30"/>
        </w:rPr>
        <w:t xml:space="preserve"> </w:t>
      </w:r>
      <w:r w:rsidRPr="004257F5">
        <w:rPr>
          <w:rFonts w:ascii="Century Gothic" w:hAnsi="Century Gothic" w:cs="Century Gothic"/>
          <w:b/>
          <w:bCs/>
          <w:color w:val="FFFFFF"/>
          <w:sz w:val="30"/>
          <w:szCs w:val="30"/>
        </w:rPr>
        <w:t>OF</w:t>
      </w:r>
      <w:r w:rsidRPr="004257F5">
        <w:rPr>
          <w:rFonts w:ascii="Century Gothic" w:hAnsi="Century Gothic" w:cs="Century Gothic"/>
          <w:b/>
          <w:bCs/>
          <w:color w:val="FFFFFF"/>
          <w:spacing w:val="-10"/>
          <w:sz w:val="30"/>
          <w:szCs w:val="30"/>
        </w:rPr>
        <w:t xml:space="preserve"> </w:t>
      </w:r>
      <w:r w:rsidRPr="004257F5">
        <w:rPr>
          <w:rFonts w:ascii="Century Gothic" w:hAnsi="Century Gothic" w:cs="Century Gothic"/>
          <w:b/>
          <w:bCs/>
          <w:color w:val="FFFFFF"/>
          <w:sz w:val="30"/>
          <w:szCs w:val="30"/>
        </w:rPr>
        <w:t>THE</w:t>
      </w:r>
      <w:r w:rsidRPr="004257F5">
        <w:rPr>
          <w:rFonts w:ascii="Century Gothic" w:hAnsi="Century Gothic" w:cs="Century Gothic"/>
          <w:b/>
          <w:bCs/>
          <w:color w:val="FFFFFF"/>
          <w:spacing w:val="-11"/>
          <w:sz w:val="30"/>
          <w:szCs w:val="30"/>
        </w:rPr>
        <w:t xml:space="preserve"> </w:t>
      </w:r>
      <w:r w:rsidRPr="004257F5">
        <w:rPr>
          <w:rFonts w:ascii="Century Gothic" w:hAnsi="Century Gothic" w:cs="Century Gothic"/>
          <w:b/>
          <w:bCs/>
          <w:color w:val="FFFFFF"/>
          <w:sz w:val="30"/>
          <w:szCs w:val="30"/>
        </w:rPr>
        <w:t>YEAR</w:t>
      </w:r>
      <w:r w:rsidRPr="004257F5">
        <w:rPr>
          <w:rFonts w:ascii="Century Gothic" w:hAnsi="Century Gothic" w:cs="Century Gothic"/>
          <w:b/>
          <w:bCs/>
          <w:color w:val="FFFFFF"/>
          <w:spacing w:val="-9"/>
          <w:sz w:val="30"/>
          <w:szCs w:val="30"/>
        </w:rPr>
        <w:t xml:space="preserve"> </w:t>
      </w:r>
      <w:r w:rsidRPr="004257F5">
        <w:rPr>
          <w:rFonts w:ascii="Century Gothic" w:hAnsi="Century Gothic" w:cs="Century Gothic"/>
          <w:b/>
          <w:bCs/>
          <w:color w:val="FFFFFF"/>
          <w:sz w:val="30"/>
          <w:szCs w:val="30"/>
        </w:rPr>
        <w:t>CONTEST</w:t>
      </w:r>
      <w:r w:rsidRPr="004257F5">
        <w:rPr>
          <w:rFonts w:ascii="Century Gothic" w:hAnsi="Century Gothic" w:cs="Century Gothic"/>
          <w:b/>
          <w:bCs/>
          <w:color w:val="FFFFFF"/>
          <w:spacing w:val="-10"/>
          <w:sz w:val="30"/>
          <w:szCs w:val="30"/>
        </w:rPr>
        <w:t xml:space="preserve"> </w:t>
      </w:r>
      <w:r w:rsidRPr="004257F5">
        <w:rPr>
          <w:rFonts w:ascii="Century Gothic" w:hAnsi="Century Gothic" w:cs="Century Gothic"/>
          <w:color w:val="E27121"/>
          <w:spacing w:val="2"/>
          <w:sz w:val="30"/>
          <w:szCs w:val="30"/>
        </w:rPr>
        <w:t>G</w:t>
      </w:r>
      <w:r w:rsidRPr="004257F5">
        <w:rPr>
          <w:rFonts w:ascii="Century Gothic" w:hAnsi="Century Gothic" w:cs="Century Gothic"/>
          <w:color w:val="E27121"/>
          <w:spacing w:val="-9"/>
          <w:sz w:val="30"/>
          <w:szCs w:val="30"/>
        </w:rPr>
        <w:t>U</w:t>
      </w:r>
      <w:r w:rsidRPr="004257F5">
        <w:rPr>
          <w:rFonts w:ascii="Century Gothic" w:hAnsi="Century Gothic" w:cs="Century Gothic"/>
          <w:color w:val="E27121"/>
          <w:spacing w:val="4"/>
          <w:sz w:val="30"/>
          <w:szCs w:val="30"/>
        </w:rPr>
        <w:t>I</w:t>
      </w:r>
      <w:r w:rsidRPr="004257F5">
        <w:rPr>
          <w:rFonts w:ascii="Century Gothic" w:hAnsi="Century Gothic" w:cs="Century Gothic"/>
          <w:color w:val="E27121"/>
          <w:sz w:val="30"/>
          <w:szCs w:val="30"/>
        </w:rPr>
        <w:t>DE</w:t>
      </w:r>
      <w:r w:rsidRPr="004257F5">
        <w:rPr>
          <w:rFonts w:ascii="Century Gothic" w:hAnsi="Century Gothic" w:cs="Century Gothic"/>
          <w:color w:val="E27121"/>
          <w:spacing w:val="-4"/>
          <w:sz w:val="30"/>
          <w:szCs w:val="30"/>
        </w:rPr>
        <w:t>L</w:t>
      </w:r>
      <w:r w:rsidRPr="004257F5">
        <w:rPr>
          <w:rFonts w:ascii="Century Gothic" w:hAnsi="Century Gothic" w:cs="Century Gothic"/>
          <w:color w:val="E27121"/>
          <w:spacing w:val="4"/>
          <w:sz w:val="30"/>
          <w:szCs w:val="30"/>
        </w:rPr>
        <w:t>I</w:t>
      </w:r>
      <w:r w:rsidRPr="004257F5">
        <w:rPr>
          <w:rFonts w:ascii="Century Gothic" w:hAnsi="Century Gothic" w:cs="Century Gothic"/>
          <w:color w:val="E27121"/>
          <w:spacing w:val="-3"/>
          <w:sz w:val="30"/>
          <w:szCs w:val="30"/>
        </w:rPr>
        <w:t>N</w:t>
      </w:r>
      <w:r w:rsidRPr="004257F5">
        <w:rPr>
          <w:rFonts w:ascii="Century Gothic" w:hAnsi="Century Gothic" w:cs="Century Gothic"/>
          <w:color w:val="E27121"/>
          <w:sz w:val="30"/>
          <w:szCs w:val="30"/>
        </w:rPr>
        <w:t>ES</w:t>
      </w:r>
    </w:p>
    <w:p w14:paraId="6F4C75F4" w14:textId="77777777" w:rsidR="00061893" w:rsidRDefault="00061893">
      <w:pPr>
        <w:kinsoku w:val="0"/>
        <w:overflowPunct w:val="0"/>
        <w:spacing w:before="18" w:line="240" w:lineRule="exact"/>
      </w:pPr>
    </w:p>
    <w:p w14:paraId="63560F72" w14:textId="77777777" w:rsidR="00061893" w:rsidRDefault="00061893">
      <w:pPr>
        <w:kinsoku w:val="0"/>
        <w:overflowPunct w:val="0"/>
        <w:ind w:left="31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RULES G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O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VE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R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IN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G THE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C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N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H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K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E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Y</w:t>
      </w:r>
      <w:r>
        <w:rPr>
          <w:rFonts w:ascii="Century Gothic" w:hAnsi="Century Gothic" w:cs="Century Gothic"/>
          <w:b/>
          <w:bCs/>
          <w:i/>
          <w:iCs/>
          <w:color w:val="E27121"/>
          <w:spacing w:val="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C</w:t>
      </w:r>
      <w:r>
        <w:rPr>
          <w:rFonts w:ascii="Century Gothic" w:hAnsi="Century Gothic" w:cs="Century Gothic"/>
          <w:b/>
          <w:bCs/>
          <w:i/>
          <w:iCs/>
          <w:color w:val="E27121"/>
          <w:spacing w:val="-4"/>
          <w:sz w:val="28"/>
          <w:szCs w:val="28"/>
        </w:rPr>
        <w:t>L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UB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AD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V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ISOR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OF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T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HE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Y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E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AR A</w:t>
      </w:r>
      <w:r>
        <w:rPr>
          <w:rFonts w:ascii="Century Gothic" w:hAnsi="Century Gothic" w:cs="Century Gothic"/>
          <w:b/>
          <w:bCs/>
          <w:i/>
          <w:iCs/>
          <w:color w:val="E27121"/>
          <w:spacing w:val="-4"/>
          <w:sz w:val="28"/>
          <w:szCs w:val="28"/>
        </w:rPr>
        <w:t>W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R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D</w:t>
      </w:r>
    </w:p>
    <w:p w14:paraId="779B615A" w14:textId="77777777" w:rsidR="00061893" w:rsidRDefault="00061893">
      <w:pPr>
        <w:kinsoku w:val="0"/>
        <w:overflowPunct w:val="0"/>
        <w:ind w:left="27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&amp;</w:t>
      </w:r>
      <w:r>
        <w:rPr>
          <w:rFonts w:ascii="Century Gothic" w:hAnsi="Century Gothic" w:cs="Century Gothic"/>
          <w:b/>
          <w:bCs/>
          <w:i/>
          <w:iCs/>
          <w:color w:val="E27121"/>
          <w:spacing w:val="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J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ACK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LUT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H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ER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DVIS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O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R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pacing w:val="2"/>
          <w:sz w:val="28"/>
          <w:szCs w:val="28"/>
        </w:rPr>
        <w:t>H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>L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L</w:t>
      </w:r>
      <w:r>
        <w:rPr>
          <w:rFonts w:ascii="Century Gothic" w:hAnsi="Century Gothic" w:cs="Century Gothic"/>
          <w:b/>
          <w:bCs/>
          <w:i/>
          <w:iCs/>
          <w:color w:val="E27121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 xml:space="preserve">OF </w:t>
      </w:r>
      <w:r>
        <w:rPr>
          <w:rFonts w:ascii="Century Gothic" w:hAnsi="Century Gothic" w:cs="Century Gothic"/>
          <w:b/>
          <w:bCs/>
          <w:i/>
          <w:iCs/>
          <w:color w:val="E27121"/>
          <w:spacing w:val="-3"/>
          <w:sz w:val="28"/>
          <w:szCs w:val="28"/>
        </w:rPr>
        <w:t>F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AME</w:t>
      </w:r>
      <w:r>
        <w:rPr>
          <w:rFonts w:ascii="Century Gothic" w:hAnsi="Century Gothic" w:cs="Century Gothic"/>
          <w:b/>
          <w:bCs/>
          <w:i/>
          <w:iCs/>
          <w:color w:val="E27121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i/>
          <w:iCs/>
          <w:color w:val="E27121"/>
          <w:spacing w:val="-4"/>
          <w:sz w:val="28"/>
          <w:szCs w:val="28"/>
        </w:rPr>
        <w:t>W</w:t>
      </w:r>
      <w:r>
        <w:rPr>
          <w:rFonts w:ascii="Century Gothic" w:hAnsi="Century Gothic" w:cs="Century Gothic"/>
          <w:b/>
          <w:bCs/>
          <w:i/>
          <w:iCs/>
          <w:color w:val="E27121"/>
          <w:sz w:val="28"/>
          <w:szCs w:val="28"/>
        </w:rPr>
        <w:t>ARD</w:t>
      </w:r>
    </w:p>
    <w:p w14:paraId="1EF2AAD7" w14:textId="77777777" w:rsidR="00061893" w:rsidRDefault="0006189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5E90B85F" w14:textId="77777777" w:rsidR="00061893" w:rsidRPr="00060003" w:rsidRDefault="00061893" w:rsidP="00750E48">
      <w:pPr>
        <w:pStyle w:val="BodyText"/>
        <w:kinsoku w:val="0"/>
        <w:overflowPunct w:val="0"/>
        <w:ind w:left="132" w:right="560"/>
        <w:jc w:val="both"/>
        <w:rPr>
          <w:rFonts w:ascii="Century Gothic" w:hAnsi="Century Gothic"/>
          <w:sz w:val="17"/>
          <w:szCs w:val="17"/>
        </w:rPr>
      </w:pPr>
      <w:r w:rsidRPr="00060003">
        <w:rPr>
          <w:rFonts w:ascii="Century Gothic" w:hAnsi="Century Gothic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sz w:val="17"/>
          <w:szCs w:val="17"/>
        </w:rPr>
        <w:t>he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</w:t>
      </w:r>
      <w:r w:rsidRPr="00060003">
        <w:rPr>
          <w:rFonts w:ascii="Century Gothic" w:hAnsi="Century Gothic"/>
          <w:spacing w:val="-1"/>
          <w:sz w:val="17"/>
          <w:szCs w:val="17"/>
        </w:rPr>
        <w:t>N</w:t>
      </w:r>
      <w:r w:rsidRPr="00060003">
        <w:rPr>
          <w:rFonts w:ascii="Century Gothic" w:hAnsi="Century Gothic"/>
          <w:sz w:val="17"/>
          <w:szCs w:val="17"/>
        </w:rPr>
        <w:t>H</w:t>
      </w:r>
      <w:r w:rsidRPr="00060003">
        <w:rPr>
          <w:rFonts w:ascii="Century Gothic" w:hAnsi="Century Gothic"/>
          <w:spacing w:val="-1"/>
          <w:sz w:val="17"/>
          <w:szCs w:val="17"/>
        </w:rPr>
        <w:t xml:space="preserve"> A</w:t>
      </w:r>
      <w:r w:rsidRPr="00060003">
        <w:rPr>
          <w:rFonts w:ascii="Century Gothic" w:hAnsi="Century Gothic"/>
          <w:sz w:val="17"/>
          <w:szCs w:val="17"/>
        </w:rPr>
        <w:t>dvisor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of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the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Year</w:t>
      </w:r>
      <w:r w:rsidRPr="00060003">
        <w:rPr>
          <w:rFonts w:ascii="Century Gothic" w:hAnsi="Century Gothic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sz w:val="17"/>
          <w:szCs w:val="17"/>
        </w:rPr>
        <w:t>ard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is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given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to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an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outst</w:t>
      </w:r>
      <w:r w:rsidRPr="00060003">
        <w:rPr>
          <w:rFonts w:ascii="Century Gothic" w:hAnsi="Century Gothic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sz w:val="17"/>
          <w:szCs w:val="17"/>
        </w:rPr>
        <w:t>nd</w:t>
      </w:r>
      <w:r w:rsidRPr="00060003">
        <w:rPr>
          <w:rFonts w:ascii="Century Gothic" w:hAnsi="Century Gothic"/>
          <w:spacing w:val="1"/>
          <w:sz w:val="17"/>
          <w:szCs w:val="17"/>
        </w:rPr>
        <w:t>i</w:t>
      </w:r>
      <w:r w:rsidRPr="00060003">
        <w:rPr>
          <w:rFonts w:ascii="Century Gothic" w:hAnsi="Century Gothic"/>
          <w:sz w:val="17"/>
          <w:szCs w:val="17"/>
        </w:rPr>
        <w:t>ng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</w:t>
      </w:r>
      <w:r w:rsidRPr="00060003">
        <w:rPr>
          <w:rFonts w:ascii="Century Gothic" w:hAnsi="Century Gothic"/>
          <w:spacing w:val="-1"/>
          <w:sz w:val="17"/>
          <w:szCs w:val="17"/>
        </w:rPr>
        <w:t>d</w:t>
      </w:r>
      <w:r w:rsidRPr="00060003">
        <w:rPr>
          <w:rFonts w:ascii="Century Gothic" w:hAnsi="Century Gothic"/>
          <w:sz w:val="17"/>
          <w:szCs w:val="17"/>
        </w:rPr>
        <w:t>visor</w:t>
      </w:r>
      <w:r w:rsidRPr="00060003">
        <w:rPr>
          <w:rFonts w:ascii="Century Gothic" w:hAnsi="Century Gothic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sz w:val="17"/>
          <w:szCs w:val="17"/>
        </w:rPr>
        <w:t>ho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sz w:val="17"/>
          <w:szCs w:val="17"/>
        </w:rPr>
        <w:t>osters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service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leadershi</w:t>
      </w:r>
      <w:r w:rsidRPr="00060003">
        <w:rPr>
          <w:rFonts w:ascii="Century Gothic" w:hAnsi="Century Gothic"/>
          <w:spacing w:val="1"/>
          <w:sz w:val="17"/>
          <w:szCs w:val="17"/>
        </w:rPr>
        <w:t>p</w:t>
      </w:r>
      <w:r w:rsidRPr="00060003">
        <w:rPr>
          <w:rFonts w:ascii="Century Gothic" w:hAnsi="Century Gothic"/>
          <w:sz w:val="17"/>
          <w:szCs w:val="17"/>
        </w:rPr>
        <w:t>,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lon</w:t>
      </w:r>
      <w:r w:rsidRPr="00060003">
        <w:rPr>
          <w:rFonts w:ascii="Century Gothic" w:hAnsi="Century Gothic"/>
          <w:spacing w:val="9"/>
          <w:sz w:val="17"/>
          <w:szCs w:val="17"/>
        </w:rPr>
        <w:t>g</w:t>
      </w:r>
      <w:r w:rsidRPr="00060003">
        <w:rPr>
          <w:rFonts w:ascii="Century Gothic" w:hAnsi="Century Gothic"/>
          <w:sz w:val="17"/>
          <w:szCs w:val="17"/>
        </w:rPr>
        <w:t>-term</w:t>
      </w:r>
      <w:r w:rsidRPr="00060003">
        <w:rPr>
          <w:rFonts w:ascii="Century Gothic" w:hAnsi="Century Gothic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</w:t>
      </w:r>
      <w:r w:rsidRPr="00060003">
        <w:rPr>
          <w:rFonts w:ascii="Century Gothic" w:hAnsi="Century Gothic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sz w:val="17"/>
          <w:szCs w:val="17"/>
        </w:rPr>
        <w:t>m</w:t>
      </w:r>
      <w:r w:rsidRPr="00060003">
        <w:rPr>
          <w:rFonts w:ascii="Century Gothic" w:hAnsi="Century Gothic"/>
          <w:spacing w:val="-2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i</w:t>
      </w:r>
      <w:r w:rsidRPr="00060003">
        <w:rPr>
          <w:rFonts w:ascii="Century Gothic" w:hAnsi="Century Gothic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e</w:t>
      </w:r>
      <w:r w:rsidRPr="00060003">
        <w:rPr>
          <w:rFonts w:ascii="Century Gothic" w:hAnsi="Century Gothic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sz w:val="17"/>
          <w:szCs w:val="17"/>
        </w:rPr>
        <w:t>t,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and</w:t>
      </w:r>
      <w:r w:rsidRPr="00060003">
        <w:rPr>
          <w:rFonts w:ascii="Century Gothic" w:hAnsi="Century Gothic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gro</w:t>
      </w:r>
      <w:r w:rsidRPr="00060003">
        <w:rPr>
          <w:rFonts w:ascii="Century Gothic" w:hAnsi="Century Gothic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sz w:val="17"/>
          <w:szCs w:val="17"/>
        </w:rPr>
        <w:t>th</w:t>
      </w:r>
      <w:r w:rsidRPr="00060003">
        <w:rPr>
          <w:rFonts w:ascii="Century Gothic" w:hAnsi="Century Gothic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in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Key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Club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and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pro</w:t>
      </w:r>
      <w:r w:rsidRPr="00060003">
        <w:rPr>
          <w:rFonts w:ascii="Century Gothic" w:hAnsi="Century Gothic"/>
          <w:spacing w:val="2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otes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="000B0837" w:rsidRPr="00060003">
        <w:rPr>
          <w:rFonts w:ascii="Century Gothic" w:hAnsi="Century Gothic"/>
          <w:sz w:val="17"/>
          <w:szCs w:val="17"/>
        </w:rPr>
        <w:t>c</w:t>
      </w:r>
      <w:r w:rsidRPr="00060003">
        <w:rPr>
          <w:rFonts w:ascii="Century Gothic" w:hAnsi="Century Gothic"/>
          <w:sz w:val="17"/>
          <w:szCs w:val="17"/>
        </w:rPr>
        <w:t>lub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re</w:t>
      </w:r>
      <w:r w:rsidRPr="00060003">
        <w:rPr>
          <w:rFonts w:ascii="Century Gothic" w:hAnsi="Century Gothic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sz w:val="17"/>
          <w:szCs w:val="17"/>
        </w:rPr>
        <w:t>resentation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and</w:t>
      </w:r>
      <w:r w:rsidRPr="00060003">
        <w:rPr>
          <w:rFonts w:ascii="Century Gothic" w:hAnsi="Century Gothic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ember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invol</w:t>
      </w:r>
      <w:r w:rsidRPr="00060003">
        <w:rPr>
          <w:rFonts w:ascii="Century Gothic" w:hAnsi="Century Gothic"/>
          <w:spacing w:val="1"/>
          <w:sz w:val="17"/>
          <w:szCs w:val="17"/>
        </w:rPr>
        <w:t>v</w:t>
      </w:r>
      <w:r w:rsidRPr="00060003">
        <w:rPr>
          <w:rFonts w:ascii="Century Gothic" w:hAnsi="Century Gothic"/>
          <w:sz w:val="17"/>
          <w:szCs w:val="17"/>
        </w:rPr>
        <w:t>eme</w:t>
      </w:r>
      <w:r w:rsidRPr="00060003">
        <w:rPr>
          <w:rFonts w:ascii="Century Gothic" w:hAnsi="Century Gothic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sz w:val="17"/>
          <w:szCs w:val="17"/>
        </w:rPr>
        <w:t>t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in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serving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-3"/>
          <w:sz w:val="17"/>
          <w:szCs w:val="17"/>
        </w:rPr>
        <w:t>i</w:t>
      </w:r>
      <w:r w:rsidRPr="00060003">
        <w:rPr>
          <w:rFonts w:ascii="Century Gothic" w:hAnsi="Century Gothic"/>
          <w:sz w:val="17"/>
          <w:szCs w:val="17"/>
        </w:rPr>
        <w:t>ts</w:t>
      </w:r>
      <w:r w:rsidRPr="00060003">
        <w:rPr>
          <w:rFonts w:ascii="Century Gothic" w:hAnsi="Century Gothic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com</w:t>
      </w:r>
      <w:r w:rsidRPr="00060003">
        <w:rPr>
          <w:rFonts w:ascii="Century Gothic" w:hAnsi="Century Gothic"/>
          <w:spacing w:val="-1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uni</w:t>
      </w:r>
      <w:r w:rsidRPr="00060003">
        <w:rPr>
          <w:rFonts w:ascii="Century Gothic" w:hAnsi="Century Gothic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spacing w:val="-1"/>
          <w:sz w:val="17"/>
          <w:szCs w:val="17"/>
        </w:rPr>
        <w:t>y</w:t>
      </w:r>
      <w:r w:rsidRPr="00060003">
        <w:rPr>
          <w:rFonts w:ascii="Century Gothic" w:hAnsi="Century Gothic"/>
          <w:sz w:val="17"/>
          <w:szCs w:val="17"/>
        </w:rPr>
        <w:t>.</w:t>
      </w:r>
      <w:r w:rsidRPr="00060003">
        <w:rPr>
          <w:rFonts w:ascii="Century Gothic" w:hAnsi="Century Gothic"/>
          <w:spacing w:val="42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T</w:t>
      </w:r>
      <w:r w:rsidRPr="00060003">
        <w:rPr>
          <w:rFonts w:ascii="Century Gothic" w:hAnsi="Century Gothic"/>
          <w:sz w:val="17"/>
          <w:szCs w:val="17"/>
        </w:rPr>
        <w:t>he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sz w:val="17"/>
          <w:szCs w:val="17"/>
        </w:rPr>
        <w:t>dv</w:t>
      </w:r>
      <w:r w:rsidRPr="00060003">
        <w:rPr>
          <w:rFonts w:ascii="Century Gothic" w:hAnsi="Century Gothic"/>
          <w:spacing w:val="11"/>
          <w:sz w:val="17"/>
          <w:szCs w:val="17"/>
        </w:rPr>
        <w:t>i</w:t>
      </w:r>
      <w:r w:rsidRPr="00060003">
        <w:rPr>
          <w:rFonts w:ascii="Century Gothic" w:hAnsi="Century Gothic"/>
          <w:sz w:val="17"/>
          <w:szCs w:val="17"/>
        </w:rPr>
        <w:t>sor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sz w:val="17"/>
          <w:szCs w:val="17"/>
        </w:rPr>
        <w:t>f</w:t>
      </w:r>
      <w:r w:rsidRPr="00060003">
        <w:rPr>
          <w:rFonts w:ascii="Century Gothic" w:hAnsi="Century Gothic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the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Year</w:t>
      </w:r>
      <w:r w:rsidRPr="00060003">
        <w:rPr>
          <w:rFonts w:ascii="Century Gothic" w:hAnsi="Century Gothic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Co</w:t>
      </w:r>
      <w:r w:rsidRPr="00060003">
        <w:rPr>
          <w:rFonts w:ascii="Century Gothic" w:hAnsi="Century Gothic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sz w:val="17"/>
          <w:szCs w:val="17"/>
        </w:rPr>
        <w:t>test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is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means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by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sz w:val="17"/>
          <w:szCs w:val="17"/>
        </w:rPr>
        <w:t>hi</w:t>
      </w:r>
      <w:r w:rsidRPr="00060003">
        <w:rPr>
          <w:rFonts w:ascii="Century Gothic" w:hAnsi="Century Gothic"/>
          <w:spacing w:val="2"/>
          <w:sz w:val="17"/>
          <w:szCs w:val="17"/>
        </w:rPr>
        <w:t>c</w:t>
      </w:r>
      <w:r w:rsidRPr="00060003">
        <w:rPr>
          <w:rFonts w:ascii="Century Gothic" w:hAnsi="Century Gothic"/>
          <w:sz w:val="17"/>
          <w:szCs w:val="17"/>
        </w:rPr>
        <w:t>h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l</w:t>
      </w:r>
      <w:r w:rsidRPr="00060003">
        <w:rPr>
          <w:rFonts w:ascii="Century Gothic" w:hAnsi="Century Gothic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sz w:val="17"/>
          <w:szCs w:val="17"/>
        </w:rPr>
        <w:t>cal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clubs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can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show</w:t>
      </w:r>
      <w:r w:rsidRPr="00060003">
        <w:rPr>
          <w:rFonts w:ascii="Century Gothic" w:hAnsi="Century Gothic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sz w:val="17"/>
          <w:szCs w:val="17"/>
        </w:rPr>
        <w:t>rec</w:t>
      </w:r>
      <w:r w:rsidRPr="00060003">
        <w:rPr>
          <w:rFonts w:ascii="Century Gothic" w:hAnsi="Century Gothic"/>
          <w:spacing w:val="2"/>
          <w:sz w:val="17"/>
          <w:szCs w:val="17"/>
        </w:rPr>
        <w:t>i</w:t>
      </w:r>
      <w:r w:rsidRPr="00060003">
        <w:rPr>
          <w:rFonts w:ascii="Century Gothic" w:hAnsi="Century Gothic"/>
          <w:sz w:val="17"/>
          <w:szCs w:val="17"/>
        </w:rPr>
        <w:t>ati</w:t>
      </w:r>
      <w:r w:rsidRPr="00060003">
        <w:rPr>
          <w:rFonts w:ascii="Century Gothic" w:hAnsi="Century Gothic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sz w:val="17"/>
          <w:szCs w:val="17"/>
        </w:rPr>
        <w:t>n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to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</w:t>
      </w:r>
      <w:r w:rsidRPr="00060003">
        <w:rPr>
          <w:rFonts w:ascii="Century Gothic" w:hAnsi="Century Gothic"/>
          <w:spacing w:val="-1"/>
          <w:sz w:val="17"/>
          <w:szCs w:val="17"/>
        </w:rPr>
        <w:t>d</w:t>
      </w:r>
      <w:r w:rsidRPr="00060003">
        <w:rPr>
          <w:rFonts w:ascii="Century Gothic" w:hAnsi="Century Gothic"/>
          <w:sz w:val="17"/>
          <w:szCs w:val="17"/>
        </w:rPr>
        <w:t>visors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sz w:val="17"/>
          <w:szCs w:val="17"/>
        </w:rPr>
        <w:t>ho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have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gone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above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and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1"/>
          <w:sz w:val="17"/>
          <w:szCs w:val="17"/>
        </w:rPr>
        <w:t>b</w:t>
      </w:r>
      <w:r w:rsidRPr="00060003">
        <w:rPr>
          <w:rFonts w:ascii="Century Gothic" w:hAnsi="Century Gothic"/>
          <w:sz w:val="17"/>
          <w:szCs w:val="17"/>
        </w:rPr>
        <w:t>eyond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the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ca</w:t>
      </w:r>
      <w:r w:rsidRPr="00060003">
        <w:rPr>
          <w:rFonts w:ascii="Century Gothic" w:hAnsi="Century Gothic"/>
          <w:spacing w:val="-1"/>
          <w:sz w:val="17"/>
          <w:szCs w:val="17"/>
        </w:rPr>
        <w:t>l</w:t>
      </w:r>
      <w:r w:rsidRPr="00060003">
        <w:rPr>
          <w:rFonts w:ascii="Century Gothic" w:hAnsi="Century Gothic"/>
          <w:sz w:val="17"/>
          <w:szCs w:val="17"/>
        </w:rPr>
        <w:t>l</w:t>
      </w:r>
      <w:r w:rsidRPr="00060003">
        <w:rPr>
          <w:rFonts w:ascii="Century Gothic" w:hAnsi="Century Gothic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sz w:val="17"/>
          <w:szCs w:val="17"/>
        </w:rPr>
        <w:t>f</w:t>
      </w:r>
      <w:r w:rsidRPr="00060003">
        <w:rPr>
          <w:rFonts w:ascii="Century Gothic" w:hAnsi="Century Gothic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d</w:t>
      </w:r>
      <w:r w:rsidRPr="00060003">
        <w:rPr>
          <w:rFonts w:ascii="Century Gothic" w:hAnsi="Century Gothic"/>
          <w:spacing w:val="2"/>
          <w:sz w:val="17"/>
          <w:szCs w:val="17"/>
        </w:rPr>
        <w:t>u</w:t>
      </w:r>
      <w:r w:rsidRPr="00060003">
        <w:rPr>
          <w:rFonts w:ascii="Century Gothic" w:hAnsi="Century Gothic"/>
          <w:sz w:val="17"/>
          <w:szCs w:val="17"/>
        </w:rPr>
        <w:t>t</w:t>
      </w:r>
      <w:r w:rsidRPr="00060003">
        <w:rPr>
          <w:rFonts w:ascii="Century Gothic" w:hAnsi="Century Gothic"/>
          <w:spacing w:val="-2"/>
          <w:sz w:val="17"/>
          <w:szCs w:val="17"/>
        </w:rPr>
        <w:t>y</w:t>
      </w:r>
      <w:r w:rsidRPr="00060003">
        <w:rPr>
          <w:rFonts w:ascii="Century Gothic" w:hAnsi="Century Gothic"/>
          <w:sz w:val="17"/>
          <w:szCs w:val="17"/>
        </w:rPr>
        <w:t>.</w:t>
      </w:r>
    </w:p>
    <w:p w14:paraId="70FDEC2D" w14:textId="77777777" w:rsidR="00750E48" w:rsidRPr="00060003" w:rsidRDefault="00750E48" w:rsidP="00750E48">
      <w:pPr>
        <w:pStyle w:val="BodyText"/>
        <w:kinsoku w:val="0"/>
        <w:overflowPunct w:val="0"/>
        <w:ind w:left="132" w:right="560"/>
        <w:jc w:val="both"/>
        <w:rPr>
          <w:rFonts w:ascii="Century Gothic" w:hAnsi="Century Gothic"/>
          <w:sz w:val="17"/>
          <w:szCs w:val="17"/>
        </w:rPr>
      </w:pPr>
    </w:p>
    <w:p w14:paraId="585A681E" w14:textId="77777777" w:rsidR="00061893" w:rsidRPr="00060003" w:rsidRDefault="00061893" w:rsidP="00B20DF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line="241" w:lineRule="auto"/>
        <w:ind w:right="104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E-S</w:t>
      </w:r>
      <w:r w:rsidRPr="00060003">
        <w:rPr>
          <w:rFonts w:ascii="Century Gothic" w:hAnsi="Century Gothic"/>
          <w:b/>
          <w:bCs/>
          <w:color w:val="000000"/>
          <w:spacing w:val="-2"/>
          <w:sz w:val="17"/>
          <w:szCs w:val="17"/>
        </w:rPr>
        <w:t>I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GNA</w:t>
      </w:r>
      <w:r w:rsidRPr="00060003">
        <w:rPr>
          <w:rFonts w:ascii="Century Gothic" w:hAnsi="Century Gothic"/>
          <w:b/>
          <w:bCs/>
          <w:color w:val="000000"/>
          <w:spacing w:val="-4"/>
          <w:sz w:val="17"/>
          <w:szCs w:val="17"/>
        </w:rPr>
        <w:t>T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U</w:t>
      </w:r>
      <w:r w:rsidRPr="00060003">
        <w:rPr>
          <w:rFonts w:ascii="Century Gothic" w:hAnsi="Century Gothic"/>
          <w:b/>
          <w:bCs/>
          <w:color w:val="000000"/>
          <w:spacing w:val="1"/>
          <w:sz w:val="17"/>
          <w:szCs w:val="17"/>
        </w:rPr>
        <w:t>R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E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S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:</w:t>
      </w:r>
      <w:r w:rsidRPr="00060003">
        <w:rPr>
          <w:rFonts w:ascii="Century Gothic" w:hAnsi="Century Gothic"/>
          <w:b/>
          <w:bCs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his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color w:val="000000"/>
          <w:sz w:val="17"/>
          <w:szCs w:val="17"/>
        </w:rPr>
        <w:t>l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i</w:t>
      </w:r>
      <w:r w:rsidRPr="00060003">
        <w:rPr>
          <w:rFonts w:ascii="Century Gothic" w:hAnsi="Century Gothic"/>
          <w:color w:val="000000"/>
          <w:sz w:val="17"/>
          <w:szCs w:val="17"/>
        </w:rPr>
        <w:t>ca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ion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requires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electro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ic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sig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na</w:t>
      </w:r>
      <w:r w:rsidRPr="00060003">
        <w:rPr>
          <w:rFonts w:ascii="Century Gothic" w:hAnsi="Century Gothic"/>
          <w:color w:val="000000"/>
          <w:sz w:val="17"/>
          <w:szCs w:val="17"/>
        </w:rPr>
        <w:t>tures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(</w:t>
      </w:r>
      <w:r w:rsidRPr="00060003">
        <w:rPr>
          <w:rFonts w:ascii="Century Gothic" w:hAnsi="Century Gothic"/>
          <w:color w:val="000000"/>
          <w:spacing w:val="5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-signatures)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by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color w:val="000000"/>
          <w:sz w:val="17"/>
          <w:szCs w:val="17"/>
        </w:rPr>
        <w:t>l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i</w:t>
      </w:r>
      <w:r w:rsidRPr="00060003">
        <w:rPr>
          <w:rFonts w:ascii="Century Gothic" w:hAnsi="Century Gothic"/>
          <w:color w:val="000000"/>
          <w:sz w:val="17"/>
          <w:szCs w:val="17"/>
        </w:rPr>
        <w:t>cant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and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Fac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u</w:t>
      </w:r>
      <w:r w:rsidRPr="00060003">
        <w:rPr>
          <w:rFonts w:ascii="Century Gothic" w:hAnsi="Century Gothic"/>
          <w:color w:val="000000"/>
          <w:sz w:val="17"/>
          <w:szCs w:val="17"/>
        </w:rPr>
        <w:t>lty</w:t>
      </w:r>
      <w:r w:rsidRPr="00060003">
        <w:rPr>
          <w:rFonts w:ascii="Century Gothic" w:hAnsi="Century Gothic"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or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Ki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color w:val="000000"/>
          <w:sz w:val="17"/>
          <w:szCs w:val="17"/>
        </w:rPr>
        <w:t>anis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dvisor.</w:t>
      </w:r>
      <w:r w:rsidR="00146ED1" w:rsidRPr="00060003">
        <w:rPr>
          <w:rFonts w:ascii="Century Gothic" w:hAnsi="Century Gothic"/>
          <w:color w:val="000000"/>
          <w:spacing w:val="40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-</w:t>
      </w:r>
      <w:r w:rsidRPr="00060003">
        <w:rPr>
          <w:rFonts w:ascii="Century Gothic" w:hAnsi="Century Gothic"/>
          <w:color w:val="000000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Signatures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or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this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lic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tion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are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de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ined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mes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and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con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act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in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or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color w:val="000000"/>
          <w:sz w:val="17"/>
          <w:szCs w:val="17"/>
        </w:rPr>
        <w:t>ation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rovid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d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into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orm.</w:t>
      </w:r>
      <w:r w:rsidRPr="00060003">
        <w:rPr>
          <w:rFonts w:ascii="Century Gothic" w:hAnsi="Century Gothic"/>
          <w:color w:val="000000"/>
          <w:spacing w:val="40"/>
          <w:sz w:val="17"/>
          <w:szCs w:val="17"/>
        </w:rPr>
        <w:t xml:space="preserve"> </w:t>
      </w:r>
      <w:r w:rsidR="00B20DF3" w:rsidRPr="00060003">
        <w:rPr>
          <w:rFonts w:ascii="Century Gothic" w:hAnsi="Century Gothic"/>
          <w:color w:val="000000"/>
          <w:sz w:val="17"/>
          <w:szCs w:val="17"/>
        </w:rPr>
        <w:t xml:space="preserve">The purpose of the E-signatures is to show that </w:t>
      </w:r>
      <w:r w:rsidRPr="00060003">
        <w:rPr>
          <w:rFonts w:ascii="Century Gothic" w:hAnsi="Century Gothic"/>
          <w:color w:val="000000"/>
          <w:sz w:val="17"/>
          <w:szCs w:val="17"/>
        </w:rPr>
        <w:t>the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individuals</w:t>
      </w:r>
      <w:r w:rsidRPr="00060003">
        <w:rPr>
          <w:rFonts w:ascii="Century Gothic" w:hAnsi="Century Gothic"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l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i</w:t>
      </w:r>
      <w:r w:rsidRPr="00060003">
        <w:rPr>
          <w:rFonts w:ascii="Century Gothic" w:hAnsi="Century Gothic"/>
          <w:color w:val="000000"/>
          <w:sz w:val="17"/>
          <w:szCs w:val="17"/>
        </w:rPr>
        <w:t>sted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have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color w:val="000000"/>
          <w:sz w:val="17"/>
          <w:szCs w:val="17"/>
        </w:rPr>
        <w:t>roved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he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ap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li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c</w:t>
      </w:r>
      <w:r w:rsidRPr="00060003">
        <w:rPr>
          <w:rFonts w:ascii="Century Gothic" w:hAnsi="Century Gothic"/>
          <w:color w:val="000000"/>
          <w:sz w:val="17"/>
          <w:szCs w:val="17"/>
        </w:rPr>
        <w:t>ation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and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su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color w:val="000000"/>
          <w:sz w:val="17"/>
          <w:szCs w:val="17"/>
        </w:rPr>
        <w:t>orting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d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o</w:t>
      </w:r>
      <w:r w:rsidRPr="00060003">
        <w:rPr>
          <w:rFonts w:ascii="Century Gothic" w:hAnsi="Century Gothic"/>
          <w:color w:val="000000"/>
          <w:sz w:val="17"/>
          <w:szCs w:val="17"/>
        </w:rPr>
        <w:t>cume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tatio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.</w:t>
      </w:r>
      <w:r w:rsidRPr="00060003">
        <w:rPr>
          <w:rFonts w:ascii="Century Gothic" w:hAnsi="Century Gothic"/>
          <w:color w:val="000000"/>
          <w:spacing w:val="3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hese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individuals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color w:val="000000"/>
          <w:spacing w:val="8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y</w:t>
      </w:r>
      <w:r w:rsidRPr="00060003">
        <w:rPr>
          <w:rFonts w:ascii="Century Gothic" w:hAnsi="Century Gothic"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be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conta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c</w:t>
      </w:r>
      <w:r w:rsidRPr="00060003">
        <w:rPr>
          <w:rFonts w:ascii="Century Gothic" w:hAnsi="Century Gothic"/>
          <w:color w:val="000000"/>
          <w:sz w:val="17"/>
          <w:szCs w:val="17"/>
        </w:rPr>
        <w:t>ted</w:t>
      </w:r>
      <w:r w:rsidRPr="00060003">
        <w:rPr>
          <w:rFonts w:ascii="Century Gothic" w:hAnsi="Century Gothic"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for</w:t>
      </w:r>
      <w:r w:rsidRPr="00060003">
        <w:rPr>
          <w:rFonts w:ascii="Century Gothic" w:hAnsi="Century Gothic"/>
          <w:color w:val="000000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urther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veri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ication.</w:t>
      </w:r>
      <w:r w:rsidRPr="00060003">
        <w:rPr>
          <w:rFonts w:ascii="Century Gothic" w:hAnsi="Century Gothic"/>
          <w:color w:val="000000"/>
          <w:spacing w:val="40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Please</w:t>
      </w:r>
      <w:r w:rsidRPr="00060003">
        <w:rPr>
          <w:rFonts w:ascii="Century Gothic" w:hAnsi="Century Gothic"/>
          <w:b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do</w:t>
      </w:r>
      <w:r w:rsidRPr="00060003">
        <w:rPr>
          <w:rFonts w:ascii="Century Gothic" w:hAnsi="Century Gothic"/>
          <w:b/>
          <w:color w:val="000000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not</w:t>
      </w:r>
      <w:r w:rsidRPr="00060003">
        <w:rPr>
          <w:rFonts w:ascii="Century Gothic" w:hAnsi="Century Gothic"/>
          <w:b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use</w:t>
      </w:r>
      <w:r w:rsidRPr="00060003">
        <w:rPr>
          <w:rFonts w:ascii="Century Gothic" w:hAnsi="Century Gothic"/>
          <w:b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digital</w:t>
      </w:r>
      <w:r w:rsidRPr="00060003">
        <w:rPr>
          <w:rFonts w:ascii="Century Gothic" w:hAnsi="Century Gothic"/>
          <w:b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color w:val="000000"/>
          <w:sz w:val="17"/>
          <w:szCs w:val="17"/>
        </w:rPr>
        <w:t>signatures.</w:t>
      </w:r>
    </w:p>
    <w:p w14:paraId="1F5924C9" w14:textId="77777777" w:rsidR="00061893" w:rsidRPr="00060003" w:rsidRDefault="0006189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before="9" w:line="248" w:lineRule="exact"/>
        <w:ind w:right="440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E-P</w:t>
      </w:r>
      <w:r w:rsidRPr="00060003">
        <w:rPr>
          <w:rFonts w:ascii="Century Gothic" w:hAnsi="Century Gothic"/>
          <w:b/>
          <w:bCs/>
          <w:color w:val="000000"/>
          <w:spacing w:val="-3"/>
          <w:sz w:val="17"/>
          <w:szCs w:val="17"/>
        </w:rPr>
        <w:t>O</w:t>
      </w:r>
      <w:r w:rsidRPr="00060003">
        <w:rPr>
          <w:rFonts w:ascii="Century Gothic" w:hAnsi="Century Gothic"/>
          <w:b/>
          <w:bCs/>
          <w:color w:val="000000"/>
          <w:spacing w:val="1"/>
          <w:sz w:val="17"/>
          <w:szCs w:val="17"/>
        </w:rPr>
        <w:t>R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TFOL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I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O:</w:t>
      </w:r>
      <w:r w:rsidRPr="00060003">
        <w:rPr>
          <w:rFonts w:ascii="Century Gothic" w:hAnsi="Century Gothic"/>
          <w:b/>
          <w:bCs/>
          <w:color w:val="000000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he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inal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submis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s</w:t>
      </w:r>
      <w:r w:rsidRPr="00060003">
        <w:rPr>
          <w:rFonts w:ascii="Century Gothic" w:hAnsi="Century Gothic"/>
          <w:color w:val="000000"/>
          <w:sz w:val="17"/>
          <w:szCs w:val="17"/>
        </w:rPr>
        <w:t>ion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or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this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contest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inc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l</w:t>
      </w:r>
      <w:r w:rsidRPr="00060003">
        <w:rPr>
          <w:rFonts w:ascii="Century Gothic" w:hAnsi="Century Gothic"/>
          <w:color w:val="000000"/>
          <w:sz w:val="17"/>
          <w:szCs w:val="17"/>
        </w:rPr>
        <w:t>udes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6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-Port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olio.</w:t>
      </w:r>
      <w:r w:rsidRPr="00060003">
        <w:rPr>
          <w:rFonts w:ascii="Century Gothic" w:hAnsi="Century Gothic"/>
          <w:color w:val="000000"/>
          <w:spacing w:val="4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-Por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olio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or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this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lic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z w:val="17"/>
          <w:szCs w:val="17"/>
        </w:rPr>
        <w:t>tion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is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de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i</w:t>
      </w:r>
      <w:r w:rsidRPr="00060003">
        <w:rPr>
          <w:rFonts w:ascii="Century Gothic" w:hAnsi="Century Gothic"/>
          <w:color w:val="000000"/>
          <w:sz w:val="17"/>
          <w:szCs w:val="17"/>
        </w:rPr>
        <w:t>ned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as</w:t>
      </w:r>
      <w:r w:rsidRPr="00060003">
        <w:rPr>
          <w:rFonts w:ascii="Century Gothic" w:hAnsi="Century Gothic"/>
          <w:color w:val="000000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one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collective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ort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color w:val="000000"/>
          <w:sz w:val="17"/>
          <w:szCs w:val="17"/>
        </w:rPr>
        <w:t>lio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resen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ing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the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  <w:u w:val="single"/>
        </w:rPr>
        <w:t>best</w:t>
      </w:r>
      <w:r w:rsidRPr="00060003">
        <w:rPr>
          <w:rFonts w:ascii="Century Gothic" w:hAnsi="Century Gothic"/>
          <w:color w:val="000000"/>
          <w:spacing w:val="-6"/>
          <w:sz w:val="17"/>
          <w:szCs w:val="17"/>
          <w:u w:val="single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  <w:u w:val="single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  <w:u w:val="single"/>
        </w:rPr>
        <w:t>ieces</w:t>
      </w:r>
      <w:r w:rsidR="0074504C" w:rsidRPr="00060003">
        <w:rPr>
          <w:rFonts w:ascii="Century Gothic" w:hAnsi="Century Gothic"/>
          <w:color w:val="000000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of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d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o</w:t>
      </w:r>
      <w:r w:rsidRPr="00060003">
        <w:rPr>
          <w:rFonts w:ascii="Century Gothic" w:hAnsi="Century Gothic"/>
          <w:color w:val="000000"/>
          <w:sz w:val="17"/>
          <w:szCs w:val="17"/>
        </w:rPr>
        <w:t>cume</w:t>
      </w:r>
      <w:r w:rsidRPr="00060003">
        <w:rPr>
          <w:rFonts w:ascii="Century Gothic" w:hAnsi="Century Gothic"/>
          <w:color w:val="000000"/>
          <w:spacing w:val="3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tation.</w:t>
      </w:r>
      <w:r w:rsidRPr="00060003">
        <w:rPr>
          <w:rFonts w:ascii="Century Gothic" w:hAnsi="Century Gothic"/>
          <w:color w:val="000000"/>
          <w:spacing w:val="4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z w:val="17"/>
          <w:szCs w:val="17"/>
        </w:rPr>
        <w:t>his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E</w:t>
      </w:r>
      <w:r w:rsidRPr="00060003">
        <w:rPr>
          <w:rFonts w:ascii="Century Gothic" w:hAnsi="Century Gothic"/>
          <w:color w:val="000000"/>
          <w:sz w:val="17"/>
          <w:szCs w:val="17"/>
        </w:rPr>
        <w:t>-Por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000000"/>
          <w:sz w:val="17"/>
          <w:szCs w:val="17"/>
        </w:rPr>
        <w:t>olio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shou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l</w:t>
      </w:r>
      <w:r w:rsidRPr="00060003">
        <w:rPr>
          <w:rFonts w:ascii="Century Gothic" w:hAnsi="Century Gothic"/>
          <w:color w:val="000000"/>
          <w:sz w:val="17"/>
          <w:szCs w:val="17"/>
        </w:rPr>
        <w:t>d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be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si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gle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PDF</w:t>
      </w:r>
      <w:r w:rsidRPr="00060003">
        <w:rPr>
          <w:rFonts w:ascii="Century Gothic" w:hAnsi="Century Gothic"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that</w:t>
      </w:r>
      <w:r w:rsidRPr="00060003">
        <w:rPr>
          <w:rFonts w:ascii="Century Gothic" w:hAnsi="Century Gothic"/>
          <w:color w:val="000000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i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000000"/>
          <w:sz w:val="17"/>
          <w:szCs w:val="17"/>
        </w:rPr>
        <w:t>cludes</w:t>
      </w:r>
      <w:r w:rsidRPr="00060003">
        <w:rPr>
          <w:rFonts w:ascii="Century Gothic" w:hAnsi="Century Gothic"/>
          <w:color w:val="000000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all</w:t>
      </w:r>
    </w:p>
    <w:p w14:paraId="39E4FD59" w14:textId="77777777" w:rsidR="00061893" w:rsidRPr="00060003" w:rsidRDefault="00061893">
      <w:pPr>
        <w:pStyle w:val="BodyText"/>
        <w:kinsoku w:val="0"/>
        <w:overflowPunct w:val="0"/>
        <w:spacing w:line="238" w:lineRule="exact"/>
        <w:rPr>
          <w:rFonts w:ascii="Century Gothic" w:hAnsi="Century Gothic"/>
          <w:sz w:val="17"/>
          <w:szCs w:val="17"/>
        </w:rPr>
      </w:pPr>
      <w:r w:rsidRPr="00060003">
        <w:rPr>
          <w:rFonts w:ascii="Century Gothic" w:hAnsi="Century Gothic"/>
          <w:sz w:val="17"/>
          <w:szCs w:val="17"/>
        </w:rPr>
        <w:t>merged</w:t>
      </w:r>
      <w:r w:rsidRPr="00060003">
        <w:rPr>
          <w:rFonts w:ascii="Century Gothic" w:hAnsi="Century Gothic"/>
          <w:spacing w:val="-17"/>
          <w:sz w:val="17"/>
          <w:szCs w:val="17"/>
        </w:rPr>
        <w:t xml:space="preserve"> </w:t>
      </w:r>
      <w:r w:rsidRPr="00060003">
        <w:rPr>
          <w:rFonts w:ascii="Century Gothic" w:hAnsi="Century Gothic"/>
          <w:sz w:val="17"/>
          <w:szCs w:val="17"/>
        </w:rPr>
        <w:t>in</w:t>
      </w:r>
      <w:r w:rsidRPr="00060003">
        <w:rPr>
          <w:rFonts w:ascii="Century Gothic" w:hAnsi="Century Gothic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sz w:val="17"/>
          <w:szCs w:val="17"/>
        </w:rPr>
        <w:t>or</w:t>
      </w:r>
      <w:r w:rsidRPr="00060003">
        <w:rPr>
          <w:rFonts w:ascii="Century Gothic" w:hAnsi="Century Gothic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sz w:val="17"/>
          <w:szCs w:val="17"/>
        </w:rPr>
        <w:t>ation.</w:t>
      </w:r>
    </w:p>
    <w:p w14:paraId="20D8205E" w14:textId="77777777" w:rsidR="00061893" w:rsidRPr="00060003" w:rsidRDefault="0006189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line="262" w:lineRule="exact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S</w:t>
      </w:r>
      <w:r w:rsidRPr="00060003">
        <w:rPr>
          <w:rFonts w:ascii="Century Gothic" w:hAnsi="Century Gothic"/>
          <w:b/>
          <w:bCs/>
          <w:color w:val="000000"/>
          <w:spacing w:val="-2"/>
          <w:sz w:val="17"/>
          <w:szCs w:val="17"/>
        </w:rPr>
        <w:t>M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LL</w:t>
      </w:r>
      <w:r w:rsidRPr="00060003">
        <w:rPr>
          <w:rFonts w:ascii="Century Gothic" w:hAnsi="Century Gothic"/>
          <w:b/>
          <w:bCs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F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I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LE</w:t>
      </w:r>
      <w:r w:rsidRPr="00060003">
        <w:rPr>
          <w:rFonts w:ascii="Century Gothic" w:hAnsi="Century Gothic"/>
          <w:b/>
          <w:bCs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SI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Z</w:t>
      </w:r>
      <w:r w:rsidRPr="00060003">
        <w:rPr>
          <w:rFonts w:ascii="Century Gothic" w:hAnsi="Century Gothic"/>
          <w:b/>
          <w:bCs/>
          <w:color w:val="000000"/>
          <w:spacing w:val="-1"/>
          <w:sz w:val="17"/>
          <w:szCs w:val="17"/>
        </w:rPr>
        <w:t>E</w:t>
      </w:r>
      <w:r w:rsidRPr="00060003">
        <w:rPr>
          <w:rFonts w:ascii="Century Gothic" w:hAnsi="Century Gothic"/>
          <w:b/>
          <w:bCs/>
          <w:color w:val="000000"/>
          <w:sz w:val="17"/>
          <w:szCs w:val="17"/>
        </w:rPr>
        <w:t>S:</w:t>
      </w:r>
      <w:r w:rsidRPr="00060003">
        <w:rPr>
          <w:rFonts w:ascii="Century Gothic" w:hAnsi="Century Gothic"/>
          <w:b/>
          <w:bCs/>
          <w:color w:val="000000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color w:val="000000"/>
          <w:spacing w:val="1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000000"/>
          <w:sz w:val="17"/>
          <w:szCs w:val="17"/>
        </w:rPr>
        <w:t>li</w:t>
      </w:r>
      <w:r w:rsidRPr="00060003">
        <w:rPr>
          <w:rFonts w:ascii="Century Gothic" w:hAnsi="Century Gothic"/>
          <w:color w:val="000000"/>
          <w:spacing w:val="2"/>
          <w:sz w:val="17"/>
          <w:szCs w:val="17"/>
        </w:rPr>
        <w:t>c</w:t>
      </w:r>
      <w:r w:rsidRPr="00060003">
        <w:rPr>
          <w:rFonts w:ascii="Century Gothic" w:hAnsi="Century Gothic"/>
          <w:color w:val="000000"/>
          <w:sz w:val="17"/>
          <w:szCs w:val="17"/>
        </w:rPr>
        <w:t>ation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000000"/>
          <w:sz w:val="17"/>
          <w:szCs w:val="17"/>
        </w:rPr>
        <w:t>submis</w:t>
      </w:r>
      <w:r w:rsidRPr="00060003">
        <w:rPr>
          <w:rFonts w:ascii="Century Gothic" w:hAnsi="Century Gothic"/>
          <w:color w:val="000000"/>
          <w:spacing w:val="-1"/>
          <w:sz w:val="17"/>
          <w:szCs w:val="17"/>
        </w:rPr>
        <w:t>s</w:t>
      </w:r>
      <w:r w:rsidRPr="00060003">
        <w:rPr>
          <w:rFonts w:ascii="Century Gothic" w:hAnsi="Century Gothic"/>
          <w:color w:val="000000"/>
          <w:sz w:val="17"/>
          <w:szCs w:val="17"/>
        </w:rPr>
        <w:t>ions</w:t>
      </w:r>
      <w:r w:rsidRPr="00060003">
        <w:rPr>
          <w:rFonts w:ascii="Century Gothic" w:hAnsi="Century Gothic"/>
          <w:color w:val="000000"/>
          <w:spacing w:val="-4"/>
          <w:sz w:val="17"/>
          <w:szCs w:val="17"/>
        </w:rPr>
        <w:t xml:space="preserve"> </w:t>
      </w:r>
      <w:r w:rsidR="00DA12ED" w:rsidRPr="00060003">
        <w:rPr>
          <w:rFonts w:ascii="Century Gothic" w:hAnsi="Century Gothic"/>
          <w:color w:val="000000"/>
          <w:sz w:val="17"/>
          <w:szCs w:val="17"/>
        </w:rPr>
        <w:t>may not exceed 10MB</w:t>
      </w:r>
      <w:r w:rsidRPr="00060003">
        <w:rPr>
          <w:rFonts w:ascii="Century Gothic" w:hAnsi="Century Gothic"/>
          <w:color w:val="000000"/>
          <w:spacing w:val="43"/>
          <w:sz w:val="17"/>
          <w:szCs w:val="17"/>
        </w:rPr>
        <w:t xml:space="preserve"> </w:t>
      </w:r>
      <w:r w:rsidR="0074504C" w:rsidRPr="00060003">
        <w:rPr>
          <w:rFonts w:ascii="Century Gothic" w:hAnsi="Century Gothic"/>
          <w:color w:val="000000"/>
          <w:spacing w:val="1"/>
          <w:sz w:val="17"/>
          <w:szCs w:val="17"/>
        </w:rPr>
        <w:t>Tips to maintain this are the following</w:t>
      </w:r>
      <w:r w:rsidRPr="00060003">
        <w:rPr>
          <w:rFonts w:ascii="Century Gothic" w:hAnsi="Century Gothic"/>
          <w:color w:val="000000"/>
          <w:sz w:val="17"/>
          <w:szCs w:val="17"/>
        </w:rPr>
        <w:t>:</w:t>
      </w:r>
    </w:p>
    <w:p w14:paraId="1E5E723E" w14:textId="77777777" w:rsidR="00061893" w:rsidRPr="00060003" w:rsidRDefault="00061893">
      <w:pPr>
        <w:pStyle w:val="BodyText"/>
        <w:numPr>
          <w:ilvl w:val="1"/>
          <w:numId w:val="2"/>
        </w:numPr>
        <w:tabs>
          <w:tab w:val="left" w:pos="1032"/>
        </w:tabs>
        <w:kinsoku w:val="0"/>
        <w:overflowPunct w:val="0"/>
        <w:spacing w:before="1"/>
        <w:ind w:left="1032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z w:val="17"/>
          <w:szCs w:val="17"/>
        </w:rPr>
        <w:t>Include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only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the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  <w:u w:val="single"/>
        </w:rPr>
        <w:t>best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s</w:t>
      </w:r>
      <w:r w:rsidRPr="00060003">
        <w:rPr>
          <w:rFonts w:ascii="Century Gothic" w:hAnsi="Century Gothic"/>
          <w:color w:val="221F1F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m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</w:rPr>
        <w:t>l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e</w:t>
      </w:r>
      <w:r w:rsidRPr="00060003">
        <w:rPr>
          <w:rFonts w:ascii="Century Gothic" w:hAnsi="Century Gothic"/>
          <w:color w:val="221F1F"/>
          <w:sz w:val="17"/>
          <w:szCs w:val="17"/>
        </w:rPr>
        <w:t>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of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documen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ation</w:t>
      </w:r>
    </w:p>
    <w:p w14:paraId="285181ED" w14:textId="77777777" w:rsidR="00061893" w:rsidRPr="00060003" w:rsidRDefault="00061893">
      <w:pPr>
        <w:pStyle w:val="BodyText"/>
        <w:numPr>
          <w:ilvl w:val="1"/>
          <w:numId w:val="2"/>
        </w:numPr>
        <w:tabs>
          <w:tab w:val="left" w:pos="1032"/>
        </w:tabs>
        <w:kinsoku w:val="0"/>
        <w:overflowPunct w:val="0"/>
        <w:spacing w:line="247" w:lineRule="exact"/>
        <w:ind w:left="1032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z w:val="17"/>
          <w:szCs w:val="17"/>
        </w:rPr>
        <w:t>Com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</w:rPr>
        <w:t>ress</w:t>
      </w:r>
      <w:r w:rsidRPr="00060003">
        <w:rPr>
          <w:rFonts w:ascii="Century Gothic" w:hAnsi="Century Gothic"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all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  <w:u w:val="single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  <w:u w:val="single"/>
        </w:rPr>
        <w:t>hotos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and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  <w:u w:val="single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  <w:u w:val="single"/>
        </w:rPr>
        <w:t>iles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before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use</w:t>
      </w:r>
    </w:p>
    <w:p w14:paraId="59F22CED" w14:textId="77777777" w:rsidR="00061893" w:rsidRPr="00060003" w:rsidRDefault="00061893">
      <w:pPr>
        <w:pStyle w:val="BodyText"/>
        <w:numPr>
          <w:ilvl w:val="1"/>
          <w:numId w:val="2"/>
        </w:numPr>
        <w:tabs>
          <w:tab w:val="left" w:pos="1032"/>
        </w:tabs>
        <w:kinsoku w:val="0"/>
        <w:overflowPunct w:val="0"/>
        <w:spacing w:before="1"/>
        <w:ind w:left="1032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z w:val="17"/>
          <w:szCs w:val="17"/>
        </w:rPr>
        <w:t>Com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</w:rPr>
        <w:t>ress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he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  <w:u w:val="single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  <w:u w:val="single"/>
        </w:rPr>
        <w:t>inal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ile</w:t>
      </w:r>
    </w:p>
    <w:p w14:paraId="3AB2530B" w14:textId="77777777" w:rsidR="00061893" w:rsidRPr="00060003" w:rsidRDefault="0006189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line="262" w:lineRule="exact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here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are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two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ca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egories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for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h</w:t>
      </w:r>
      <w:r w:rsidRPr="00060003">
        <w:rPr>
          <w:rFonts w:ascii="Century Gothic" w:hAnsi="Century Gothic"/>
          <w:color w:val="221F1F"/>
          <w:sz w:val="17"/>
          <w:szCs w:val="17"/>
        </w:rPr>
        <w:t>is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contest: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(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1</w:t>
      </w:r>
      <w:r w:rsidRPr="00060003">
        <w:rPr>
          <w:rFonts w:ascii="Century Gothic" w:hAnsi="Century Gothic"/>
          <w:color w:val="221F1F"/>
          <w:sz w:val="17"/>
          <w:szCs w:val="17"/>
        </w:rPr>
        <w:t>)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Facul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y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A</w:t>
      </w:r>
      <w:r w:rsidR="00750E48" w:rsidRPr="00060003">
        <w:rPr>
          <w:rFonts w:ascii="Century Gothic" w:hAnsi="Century Gothic"/>
          <w:color w:val="221F1F"/>
          <w:sz w:val="17"/>
          <w:szCs w:val="17"/>
        </w:rPr>
        <w:t>dvisors and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(2)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Ki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color w:val="221F1F"/>
          <w:sz w:val="17"/>
          <w:szCs w:val="17"/>
        </w:rPr>
        <w:t>anis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d</w:t>
      </w:r>
      <w:r w:rsidRPr="00060003">
        <w:rPr>
          <w:rFonts w:ascii="Century Gothic" w:hAnsi="Century Gothic"/>
          <w:color w:val="221F1F"/>
          <w:sz w:val="17"/>
          <w:szCs w:val="17"/>
        </w:rPr>
        <w:t>visors.</w:t>
      </w:r>
      <w:r w:rsidRPr="00060003">
        <w:rPr>
          <w:rFonts w:ascii="Century Gothic" w:hAnsi="Century Gothic"/>
          <w:color w:val="221F1F"/>
          <w:spacing w:val="4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Each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="00AA2E22" w:rsidRPr="00060003">
        <w:rPr>
          <w:rFonts w:ascii="Century Gothic" w:hAnsi="Century Gothic"/>
          <w:color w:val="221F1F"/>
          <w:sz w:val="17"/>
          <w:szCs w:val="17"/>
        </w:rPr>
        <w:t>C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l</w:t>
      </w:r>
      <w:r w:rsidRPr="00060003">
        <w:rPr>
          <w:rFonts w:ascii="Century Gothic" w:hAnsi="Century Gothic"/>
          <w:color w:val="221F1F"/>
          <w:sz w:val="17"/>
          <w:szCs w:val="17"/>
        </w:rPr>
        <w:t>ub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m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z w:val="17"/>
          <w:szCs w:val="17"/>
        </w:rPr>
        <w:t>y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nominate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one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p</w:t>
      </w:r>
      <w:r w:rsidRPr="00060003">
        <w:rPr>
          <w:rFonts w:ascii="Century Gothic" w:hAnsi="Century Gothic"/>
          <w:color w:val="221F1F"/>
          <w:sz w:val="17"/>
          <w:szCs w:val="17"/>
        </w:rPr>
        <w:t>er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ca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e</w:t>
      </w:r>
      <w:r w:rsidRPr="00060003">
        <w:rPr>
          <w:rFonts w:ascii="Century Gothic" w:hAnsi="Century Gothic"/>
          <w:color w:val="221F1F"/>
          <w:sz w:val="17"/>
          <w:szCs w:val="17"/>
        </w:rPr>
        <w:t>g</w:t>
      </w:r>
      <w:r w:rsidRPr="00060003">
        <w:rPr>
          <w:rFonts w:ascii="Century Gothic" w:hAnsi="Century Gothic"/>
          <w:color w:val="221F1F"/>
          <w:spacing w:val="11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z w:val="17"/>
          <w:szCs w:val="17"/>
        </w:rPr>
        <w:t>r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y</w:t>
      </w:r>
      <w:r w:rsidRPr="00060003">
        <w:rPr>
          <w:rFonts w:ascii="Century Gothic" w:hAnsi="Century Gothic"/>
          <w:color w:val="221F1F"/>
          <w:sz w:val="17"/>
          <w:szCs w:val="17"/>
        </w:rPr>
        <w:t>.</w:t>
      </w:r>
    </w:p>
    <w:p w14:paraId="6628A9C1" w14:textId="77777777" w:rsidR="00061893" w:rsidRPr="00060003" w:rsidRDefault="00061893">
      <w:pPr>
        <w:pStyle w:val="BodyText"/>
        <w:kinsoku w:val="0"/>
        <w:overflowPunct w:val="0"/>
        <w:spacing w:line="238" w:lineRule="exact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z w:val="17"/>
          <w:szCs w:val="17"/>
        </w:rPr>
        <w:t>Suitable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awards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color w:val="221F1F"/>
          <w:sz w:val="17"/>
          <w:szCs w:val="17"/>
        </w:rPr>
        <w:t>ill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be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</w:rPr>
        <w:t>resen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ed.</w:t>
      </w:r>
    </w:p>
    <w:p w14:paraId="41054C5F" w14:textId="77777777" w:rsidR="00061893" w:rsidRPr="00060003" w:rsidRDefault="0006189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before="15" w:line="242" w:lineRule="exact"/>
        <w:ind w:right="269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he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decisions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j</w:t>
      </w:r>
      <w:r w:rsidR="00750E48" w:rsidRPr="00060003">
        <w:rPr>
          <w:rFonts w:ascii="Century Gothic" w:hAnsi="Century Gothic"/>
          <w:color w:val="221F1F"/>
          <w:sz w:val="17"/>
          <w:szCs w:val="17"/>
        </w:rPr>
        <w:t>udging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are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inal.</w:t>
      </w:r>
      <w:r w:rsidRPr="00060003">
        <w:rPr>
          <w:rFonts w:ascii="Century Gothic" w:hAnsi="Century Gothic"/>
          <w:color w:val="221F1F"/>
          <w:spacing w:val="41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N</w:t>
      </w:r>
      <w:r w:rsidRPr="00060003">
        <w:rPr>
          <w:rFonts w:ascii="Century Gothic" w:hAnsi="Century Gothic"/>
          <w:color w:val="221F1F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h</w:t>
      </w:r>
      <w:r w:rsidRPr="00060003">
        <w:rPr>
          <w:rFonts w:ascii="Century Gothic" w:hAnsi="Century Gothic"/>
          <w:color w:val="221F1F"/>
          <w:sz w:val="17"/>
          <w:szCs w:val="17"/>
        </w:rPr>
        <w:t>anges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or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r</w:t>
      </w:r>
      <w:r w:rsidRPr="00060003">
        <w:rPr>
          <w:rFonts w:ascii="Century Gothic" w:hAnsi="Century Gothic"/>
          <w:color w:val="221F1F"/>
          <w:spacing w:val="5"/>
          <w:sz w:val="17"/>
          <w:szCs w:val="17"/>
        </w:rPr>
        <w:t>e</w:t>
      </w:r>
      <w:r w:rsidR="00DA12ED" w:rsidRPr="00060003">
        <w:rPr>
          <w:rFonts w:ascii="Century Gothic" w:hAnsi="Century Gothic"/>
          <w:color w:val="221F1F"/>
          <w:sz w:val="17"/>
          <w:szCs w:val="17"/>
        </w:rPr>
        <w:t>- evaluation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w</w:t>
      </w:r>
      <w:r w:rsidRPr="00060003">
        <w:rPr>
          <w:rFonts w:ascii="Century Gothic" w:hAnsi="Century Gothic"/>
          <w:color w:val="221F1F"/>
          <w:sz w:val="17"/>
          <w:szCs w:val="17"/>
        </w:rPr>
        <w:t>ill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take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/>
          <w:color w:val="221F1F"/>
          <w:sz w:val="17"/>
          <w:szCs w:val="17"/>
        </w:rPr>
        <w:t>la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c</w:t>
      </w:r>
      <w:r w:rsidR="00750E48" w:rsidRPr="00060003">
        <w:rPr>
          <w:rFonts w:ascii="Century Gothic" w:hAnsi="Century Gothic"/>
          <w:color w:val="221F1F"/>
          <w:sz w:val="17"/>
          <w:szCs w:val="17"/>
        </w:rPr>
        <w:t>e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ter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the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j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u</w:t>
      </w:r>
      <w:r w:rsidRPr="00060003">
        <w:rPr>
          <w:rFonts w:ascii="Century Gothic" w:hAnsi="Century Gothic"/>
          <w:color w:val="221F1F"/>
          <w:sz w:val="17"/>
          <w:szCs w:val="17"/>
        </w:rPr>
        <w:t>d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g</w:t>
      </w:r>
      <w:r w:rsidRPr="00060003">
        <w:rPr>
          <w:rFonts w:ascii="Century Gothic" w:hAnsi="Century Gothic"/>
          <w:color w:val="221F1F"/>
          <w:sz w:val="17"/>
          <w:szCs w:val="17"/>
        </w:rPr>
        <w:t>es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and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the</w:t>
      </w:r>
      <w:r w:rsidRPr="00060003">
        <w:rPr>
          <w:rFonts w:ascii="Century Gothic" w:hAnsi="Century Gothic"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Member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 xml:space="preserve"> R</w:t>
      </w:r>
      <w:r w:rsidRPr="00060003">
        <w:rPr>
          <w:rFonts w:ascii="Century Gothic" w:hAnsi="Century Gothic"/>
          <w:color w:val="221F1F"/>
          <w:sz w:val="17"/>
          <w:szCs w:val="17"/>
        </w:rPr>
        <w:t>ecog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221F1F"/>
          <w:sz w:val="17"/>
          <w:szCs w:val="17"/>
        </w:rPr>
        <w:t>iti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z w:val="17"/>
          <w:szCs w:val="17"/>
        </w:rPr>
        <w:t>n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Chair</w:t>
      </w:r>
      <w:r w:rsidRPr="00060003">
        <w:rPr>
          <w:rFonts w:ascii="Century Gothic" w:hAnsi="Century Gothic"/>
          <w:color w:val="221F1F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have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certi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ied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the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result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s</w:t>
      </w:r>
      <w:r w:rsidR="00DA12ED" w:rsidRPr="00060003">
        <w:rPr>
          <w:rFonts w:ascii="Century Gothic" w:hAnsi="Century Gothic"/>
          <w:color w:val="221F1F"/>
          <w:sz w:val="17"/>
          <w:szCs w:val="17"/>
        </w:rPr>
        <w:t xml:space="preserve">. </w:t>
      </w:r>
    </w:p>
    <w:p w14:paraId="034FAAA3" w14:textId="77777777" w:rsidR="00061893" w:rsidRPr="00060003" w:rsidRDefault="00061893">
      <w:pPr>
        <w:pStyle w:val="BodyText"/>
        <w:numPr>
          <w:ilvl w:val="0"/>
          <w:numId w:val="2"/>
        </w:numPr>
        <w:tabs>
          <w:tab w:val="left" w:pos="492"/>
        </w:tabs>
        <w:kinsoku w:val="0"/>
        <w:overflowPunct w:val="0"/>
        <w:spacing w:line="242" w:lineRule="auto"/>
        <w:ind w:right="290"/>
        <w:rPr>
          <w:rFonts w:ascii="Century Gothic" w:hAnsi="Century Gothic"/>
          <w:color w:val="000000"/>
          <w:sz w:val="17"/>
          <w:szCs w:val="17"/>
        </w:rPr>
      </w:pPr>
      <w:r w:rsidRPr="00060003">
        <w:rPr>
          <w:rFonts w:ascii="Century Gothic" w:hAnsi="Century Gothic"/>
          <w:b/>
          <w:bCs/>
          <w:color w:val="221F1F"/>
          <w:sz w:val="17"/>
          <w:szCs w:val="17"/>
        </w:rPr>
        <w:t>OUT</w:t>
      </w:r>
      <w:r w:rsidRPr="00060003">
        <w:rPr>
          <w:rFonts w:ascii="Century Gothic" w:hAnsi="Century Gothic"/>
          <w:b/>
          <w:bCs/>
          <w:color w:val="221F1F"/>
          <w:spacing w:val="-1"/>
          <w:sz w:val="17"/>
          <w:szCs w:val="17"/>
        </w:rPr>
        <w:t>STA</w:t>
      </w:r>
      <w:r w:rsidRPr="00060003">
        <w:rPr>
          <w:rFonts w:ascii="Century Gothic" w:hAnsi="Century Gothic"/>
          <w:b/>
          <w:bCs/>
          <w:color w:val="221F1F"/>
          <w:spacing w:val="-3"/>
          <w:sz w:val="17"/>
          <w:szCs w:val="17"/>
        </w:rPr>
        <w:t>N</w:t>
      </w:r>
      <w:r w:rsidRPr="00060003">
        <w:rPr>
          <w:rFonts w:ascii="Century Gothic" w:hAnsi="Century Gothic"/>
          <w:b/>
          <w:bCs/>
          <w:color w:val="221F1F"/>
          <w:sz w:val="17"/>
          <w:szCs w:val="17"/>
        </w:rPr>
        <w:t>D</w:t>
      </w:r>
      <w:r w:rsidRPr="00060003">
        <w:rPr>
          <w:rFonts w:ascii="Century Gothic" w:hAnsi="Century Gothic"/>
          <w:b/>
          <w:bCs/>
          <w:color w:val="221F1F"/>
          <w:spacing w:val="-1"/>
          <w:sz w:val="17"/>
          <w:szCs w:val="17"/>
        </w:rPr>
        <w:t>I</w:t>
      </w:r>
      <w:r w:rsidRPr="00060003">
        <w:rPr>
          <w:rFonts w:ascii="Century Gothic" w:hAnsi="Century Gothic"/>
          <w:b/>
          <w:bCs/>
          <w:color w:val="221F1F"/>
          <w:spacing w:val="-3"/>
          <w:sz w:val="17"/>
          <w:szCs w:val="17"/>
        </w:rPr>
        <w:t>N</w:t>
      </w:r>
      <w:r w:rsidRPr="00060003">
        <w:rPr>
          <w:rFonts w:ascii="Century Gothic" w:hAnsi="Century Gothic"/>
          <w:b/>
          <w:bCs/>
          <w:color w:val="221F1F"/>
          <w:spacing w:val="1"/>
          <w:sz w:val="17"/>
          <w:szCs w:val="17"/>
        </w:rPr>
        <w:t>G</w:t>
      </w:r>
      <w:r w:rsidRPr="00060003">
        <w:rPr>
          <w:rFonts w:ascii="Century Gothic" w:hAnsi="Century Gothic"/>
          <w:b/>
          <w:bCs/>
          <w:color w:val="221F1F"/>
          <w:sz w:val="17"/>
          <w:szCs w:val="17"/>
        </w:rPr>
        <w:t>:</w:t>
      </w:r>
      <w:r w:rsidRPr="00060003">
        <w:rPr>
          <w:rFonts w:ascii="Century Gothic" w:hAnsi="Century Gothic"/>
          <w:b/>
          <w:bCs/>
          <w:color w:val="221F1F"/>
          <w:spacing w:val="-9"/>
          <w:sz w:val="17"/>
          <w:szCs w:val="17"/>
        </w:rPr>
        <w:t xml:space="preserve"> </w:t>
      </w:r>
      <w:r w:rsidR="00750E48" w:rsidRPr="00060003">
        <w:rPr>
          <w:rFonts w:ascii="Century Gothic" w:hAnsi="Century Gothic"/>
          <w:color w:val="221F1F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he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nominee’s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pp</w:t>
      </w:r>
      <w:r w:rsidRPr="00060003">
        <w:rPr>
          <w:rFonts w:ascii="Century Gothic" w:hAnsi="Century Gothic"/>
          <w:color w:val="221F1F"/>
          <w:sz w:val="17"/>
          <w:szCs w:val="17"/>
        </w:rPr>
        <w:t>li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c</w:t>
      </w:r>
      <w:r w:rsidRPr="00060003">
        <w:rPr>
          <w:rFonts w:ascii="Century Gothic" w:hAnsi="Century Gothic"/>
          <w:color w:val="221F1F"/>
          <w:sz w:val="17"/>
          <w:szCs w:val="17"/>
        </w:rPr>
        <w:t>ation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meets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minim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u</w:t>
      </w:r>
      <w:r w:rsidRPr="00060003">
        <w:rPr>
          <w:rFonts w:ascii="Century Gothic" w:hAnsi="Century Gothic"/>
          <w:color w:val="221F1F"/>
          <w:sz w:val="17"/>
          <w:szCs w:val="17"/>
        </w:rPr>
        <w:t>m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stan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d</w:t>
      </w:r>
      <w:r w:rsidRPr="00060003">
        <w:rPr>
          <w:rFonts w:ascii="Century Gothic" w:hAnsi="Century Gothic"/>
          <w:color w:val="221F1F"/>
          <w:sz w:val="17"/>
          <w:szCs w:val="17"/>
        </w:rPr>
        <w:t>ard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2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75</w:t>
      </w:r>
      <w:r w:rsidRPr="00060003">
        <w:rPr>
          <w:rFonts w:ascii="Century Gothic" w:hAnsi="Century Gothic"/>
          <w:color w:val="221F1F"/>
          <w:sz w:val="17"/>
          <w:szCs w:val="17"/>
        </w:rPr>
        <w:t>%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or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o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u</w:t>
      </w:r>
      <w:r w:rsidRPr="00060003">
        <w:rPr>
          <w:rFonts w:ascii="Century Gothic" w:hAnsi="Century Gothic"/>
          <w:color w:val="221F1F"/>
          <w:sz w:val="17"/>
          <w:szCs w:val="17"/>
        </w:rPr>
        <w:t>tst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/>
          <w:color w:val="221F1F"/>
          <w:sz w:val="17"/>
          <w:szCs w:val="17"/>
        </w:rPr>
        <w:t>nding</w:t>
      </w:r>
      <w:r w:rsidRPr="00060003">
        <w:rPr>
          <w:rFonts w:ascii="Century Gothic" w:hAnsi="Century Gothic"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but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does</w:t>
      </w:r>
      <w:r w:rsidRPr="00060003">
        <w:rPr>
          <w:rFonts w:ascii="Century Gothic" w:hAnsi="Century Gothic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n</w:t>
      </w:r>
      <w:r w:rsidRPr="00060003">
        <w:rPr>
          <w:rFonts w:ascii="Century Gothic" w:hAnsi="Century Gothic"/>
          <w:color w:val="221F1F"/>
          <w:sz w:val="17"/>
          <w:szCs w:val="17"/>
        </w:rPr>
        <w:t>ot</w:t>
      </w:r>
      <w:r w:rsidRPr="00060003">
        <w:rPr>
          <w:rFonts w:ascii="Century Gothic" w:hAnsi="Century Gothic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meet</w:t>
      </w:r>
      <w:r w:rsidRPr="00060003">
        <w:rPr>
          <w:rFonts w:ascii="Century Gothic" w:hAnsi="Century Gothic"/>
          <w:color w:val="221F1F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the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criterion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pacing w:val="-2"/>
          <w:sz w:val="17"/>
          <w:szCs w:val="17"/>
        </w:rPr>
        <w:t>f</w:t>
      </w:r>
      <w:r w:rsidRPr="00060003">
        <w:rPr>
          <w:rFonts w:ascii="Century Gothic" w:hAnsi="Century Gothic"/>
          <w:color w:val="221F1F"/>
          <w:sz w:val="17"/>
          <w:szCs w:val="17"/>
        </w:rPr>
        <w:t>or</w:t>
      </w:r>
      <w:r w:rsidRPr="00060003">
        <w:rPr>
          <w:rFonts w:ascii="Century Gothic" w:hAnsi="Century Gothic"/>
          <w:color w:val="221F1F"/>
          <w:spacing w:val="-7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dis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ing</w:t>
      </w:r>
      <w:r w:rsidRPr="00060003">
        <w:rPr>
          <w:rFonts w:ascii="Century Gothic" w:hAnsi="Century Gothic"/>
          <w:color w:val="221F1F"/>
          <w:spacing w:val="1"/>
          <w:sz w:val="17"/>
          <w:szCs w:val="17"/>
        </w:rPr>
        <w:t>u</w:t>
      </w:r>
      <w:r w:rsidRPr="00060003">
        <w:rPr>
          <w:rFonts w:ascii="Century Gothic" w:hAnsi="Century Gothic"/>
          <w:color w:val="221F1F"/>
          <w:sz w:val="17"/>
          <w:szCs w:val="17"/>
        </w:rPr>
        <w:t>ished</w:t>
      </w:r>
      <w:r w:rsidRPr="00060003">
        <w:rPr>
          <w:rFonts w:ascii="Century Gothic" w:hAnsi="Century Gothic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/>
          <w:color w:val="221F1F"/>
          <w:sz w:val="17"/>
          <w:szCs w:val="17"/>
        </w:rPr>
        <w:t>sta</w:t>
      </w:r>
      <w:r w:rsidRPr="00060003">
        <w:rPr>
          <w:rFonts w:ascii="Century Gothic" w:hAnsi="Century Gothic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/>
          <w:color w:val="221F1F"/>
          <w:sz w:val="17"/>
          <w:szCs w:val="17"/>
        </w:rPr>
        <w:t>us.</w:t>
      </w:r>
    </w:p>
    <w:p w14:paraId="2251E5B1" w14:textId="77777777" w:rsidR="00061893" w:rsidRPr="00060003" w:rsidRDefault="00061893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line="260" w:lineRule="exact"/>
        <w:ind w:left="492"/>
        <w:rPr>
          <w:rFonts w:ascii="Century Gothic" w:hAnsi="Century Gothic" w:cs="Goudy Old Style"/>
          <w:color w:val="000000"/>
          <w:sz w:val="17"/>
          <w:szCs w:val="17"/>
        </w:rPr>
      </w:pP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D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I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S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TI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N</w:t>
      </w:r>
      <w:r w:rsidRPr="00060003">
        <w:rPr>
          <w:rFonts w:ascii="Century Gothic" w:hAnsi="Century Gothic" w:cs="Goudy Old Style"/>
          <w:b/>
          <w:bCs/>
          <w:color w:val="221F1F"/>
          <w:spacing w:val="-2"/>
          <w:sz w:val="17"/>
          <w:szCs w:val="17"/>
        </w:rPr>
        <w:t>G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U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I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S</w:t>
      </w:r>
      <w:r w:rsidRPr="00060003">
        <w:rPr>
          <w:rFonts w:ascii="Century Gothic" w:hAnsi="Century Gothic" w:cs="Goudy Old Style"/>
          <w:b/>
          <w:bCs/>
          <w:color w:val="221F1F"/>
          <w:spacing w:val="-2"/>
          <w:sz w:val="17"/>
          <w:szCs w:val="17"/>
        </w:rPr>
        <w:t>H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ED:</w:t>
      </w:r>
      <w:r w:rsidRPr="00060003">
        <w:rPr>
          <w:rFonts w:ascii="Century Gothic" w:hAnsi="Century Gothic" w:cs="Goudy Old Style"/>
          <w:b/>
          <w:bCs/>
          <w:color w:val="221F1F"/>
          <w:spacing w:val="-14"/>
          <w:sz w:val="17"/>
          <w:szCs w:val="17"/>
        </w:rPr>
        <w:t xml:space="preserve"> </w:t>
      </w:r>
      <w:r w:rsidR="00750E48" w:rsidRPr="00060003">
        <w:rPr>
          <w:rFonts w:ascii="Century Gothic" w:hAnsi="Century Gothic" w:cs="Goudy Old Style"/>
          <w:color w:val="221F1F"/>
          <w:sz w:val="17"/>
          <w:szCs w:val="17"/>
        </w:rPr>
        <w:t>T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he</w:t>
      </w:r>
      <w:r w:rsidRPr="00060003">
        <w:rPr>
          <w:rFonts w:ascii="Century Gothic" w:hAnsi="Century Gothic" w:cs="Goudy Old Style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nominee’s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a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 w:cs="Goudy Old Style"/>
          <w:color w:val="221F1F"/>
          <w:spacing w:val="1"/>
          <w:sz w:val="17"/>
          <w:szCs w:val="17"/>
        </w:rPr>
        <w:t>p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lica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ion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meets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a</w:t>
      </w:r>
      <w:r w:rsidRPr="00060003">
        <w:rPr>
          <w:rFonts w:ascii="Century Gothic" w:hAnsi="Century Gothic" w:cs="Goudy Old Style"/>
          <w:color w:val="221F1F"/>
          <w:spacing w:val="-6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minim</w:t>
      </w:r>
      <w:r w:rsidRPr="00060003">
        <w:rPr>
          <w:rFonts w:ascii="Century Gothic" w:hAnsi="Century Gothic" w:cs="Goudy Old Style"/>
          <w:color w:val="221F1F"/>
          <w:spacing w:val="2"/>
          <w:sz w:val="17"/>
          <w:szCs w:val="17"/>
        </w:rPr>
        <w:t>u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m</w:t>
      </w:r>
      <w:r w:rsidRPr="00060003">
        <w:rPr>
          <w:rFonts w:ascii="Century Gothic" w:hAnsi="Century Gothic" w:cs="Goudy Old Style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stan</w:t>
      </w:r>
      <w:r w:rsidRPr="00060003">
        <w:rPr>
          <w:rFonts w:ascii="Century Gothic" w:hAnsi="Century Gothic" w:cs="Goudy Old Style"/>
          <w:color w:val="221F1F"/>
          <w:spacing w:val="2"/>
          <w:sz w:val="17"/>
          <w:szCs w:val="17"/>
        </w:rPr>
        <w:t>d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ard</w:t>
      </w:r>
      <w:r w:rsidRPr="00060003">
        <w:rPr>
          <w:rFonts w:ascii="Century Gothic" w:hAnsi="Century Gothic" w:cs="Goudy Old Style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of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pacing w:val="1"/>
          <w:sz w:val="17"/>
          <w:szCs w:val="17"/>
        </w:rPr>
        <w:t>90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%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f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or</w:t>
      </w:r>
      <w:r w:rsidRPr="00060003">
        <w:rPr>
          <w:rFonts w:ascii="Century Gothic" w:hAnsi="Century Gothic" w:cs="Goudy Old Style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dis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ing</w:t>
      </w:r>
      <w:r w:rsidRPr="00060003">
        <w:rPr>
          <w:rFonts w:ascii="Century Gothic" w:hAnsi="Century Gothic" w:cs="Goudy Old Style"/>
          <w:color w:val="221F1F"/>
          <w:spacing w:val="1"/>
          <w:sz w:val="17"/>
          <w:szCs w:val="17"/>
        </w:rPr>
        <w:t>u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ished</w:t>
      </w:r>
      <w:r w:rsidRPr="00060003">
        <w:rPr>
          <w:rFonts w:ascii="Century Gothic" w:hAnsi="Century Gothic" w:cs="Goudy Old Style"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sta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us.</w:t>
      </w:r>
    </w:p>
    <w:p w14:paraId="3AE56CCD" w14:textId="77777777" w:rsidR="007E3E89" w:rsidRPr="00060003" w:rsidRDefault="00061893" w:rsidP="007E3E89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line="242" w:lineRule="auto"/>
        <w:ind w:left="492" w:right="657"/>
        <w:rPr>
          <w:rFonts w:ascii="Century Gothic" w:hAnsi="Century Gothic" w:cs="Goudy Old Style"/>
          <w:color w:val="000000"/>
          <w:sz w:val="17"/>
          <w:szCs w:val="17"/>
        </w:rPr>
      </w:pP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J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 w:cs="Goudy Old Style"/>
          <w:b/>
          <w:bCs/>
          <w:color w:val="221F1F"/>
          <w:spacing w:val="-3"/>
          <w:sz w:val="17"/>
          <w:szCs w:val="17"/>
        </w:rPr>
        <w:t>C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K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b/>
          <w:bCs/>
          <w:color w:val="221F1F"/>
          <w:spacing w:val="-3"/>
          <w:sz w:val="17"/>
          <w:szCs w:val="17"/>
        </w:rPr>
        <w:t>L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U</w:t>
      </w:r>
      <w:r w:rsidRPr="00060003">
        <w:rPr>
          <w:rFonts w:ascii="Century Gothic" w:hAnsi="Century Gothic" w:cs="Goudy Old Style"/>
          <w:b/>
          <w:bCs/>
          <w:color w:val="221F1F"/>
          <w:spacing w:val="-3"/>
          <w:sz w:val="17"/>
          <w:szCs w:val="17"/>
        </w:rPr>
        <w:t>T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HER</w:t>
      </w:r>
      <w:r w:rsidRPr="00060003">
        <w:rPr>
          <w:rFonts w:ascii="Century Gothic" w:hAnsi="Century Gothic" w:cs="Goudy Old Style"/>
          <w:b/>
          <w:bCs/>
          <w:color w:val="221F1F"/>
          <w:spacing w:val="-5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H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LL</w:t>
      </w:r>
      <w:r w:rsidRPr="00060003">
        <w:rPr>
          <w:rFonts w:ascii="Century Gothic" w:hAnsi="Century Gothic" w:cs="Goudy Old Style"/>
          <w:b/>
          <w:bCs/>
          <w:color w:val="221F1F"/>
          <w:spacing w:val="-3"/>
          <w:sz w:val="17"/>
          <w:szCs w:val="17"/>
        </w:rPr>
        <w:t xml:space="preserve"> O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F</w:t>
      </w:r>
      <w:r w:rsidRPr="00060003">
        <w:rPr>
          <w:rFonts w:ascii="Century Gothic" w:hAnsi="Century Gothic" w:cs="Goudy Old Style"/>
          <w:b/>
          <w:bCs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F</w:t>
      </w:r>
      <w:r w:rsidRPr="00060003">
        <w:rPr>
          <w:rFonts w:ascii="Century Gothic" w:hAnsi="Century Gothic" w:cs="Goudy Old Style"/>
          <w:b/>
          <w:bCs/>
          <w:color w:val="221F1F"/>
          <w:spacing w:val="-1"/>
          <w:sz w:val="17"/>
          <w:szCs w:val="17"/>
        </w:rPr>
        <w:t>AM</w:t>
      </w:r>
      <w:r w:rsidRPr="00060003">
        <w:rPr>
          <w:rFonts w:ascii="Century Gothic" w:hAnsi="Century Gothic" w:cs="Goudy Old Style"/>
          <w:b/>
          <w:bCs/>
          <w:color w:val="221F1F"/>
          <w:spacing w:val="2"/>
          <w:sz w:val="17"/>
          <w:szCs w:val="17"/>
        </w:rPr>
        <w:t>E</w:t>
      </w:r>
      <w:r w:rsidRPr="00060003">
        <w:rPr>
          <w:rFonts w:ascii="Century Gothic" w:hAnsi="Century Gothic" w:cs="Goudy Old Style"/>
          <w:b/>
          <w:bCs/>
          <w:color w:val="221F1F"/>
          <w:sz w:val="17"/>
          <w:szCs w:val="17"/>
        </w:rPr>
        <w:t>:</w:t>
      </w:r>
      <w:r w:rsidRPr="00060003">
        <w:rPr>
          <w:rFonts w:ascii="Century Gothic" w:hAnsi="Century Gothic" w:cs="Goudy Old Style"/>
          <w:b/>
          <w:bCs/>
          <w:color w:val="221F1F"/>
          <w:spacing w:val="-13"/>
          <w:sz w:val="17"/>
          <w:szCs w:val="17"/>
        </w:rPr>
        <w:t xml:space="preserve"> </w:t>
      </w:r>
      <w:r w:rsidR="00750E48" w:rsidRPr="00060003">
        <w:rPr>
          <w:rFonts w:ascii="Century Gothic" w:hAnsi="Century Gothic" w:cs="Goudy Old Style"/>
          <w:color w:val="221F1F"/>
          <w:sz w:val="17"/>
          <w:szCs w:val="17"/>
        </w:rPr>
        <w:t>O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ne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a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d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v</w:t>
      </w:r>
      <w:r w:rsidRPr="00060003">
        <w:rPr>
          <w:rFonts w:ascii="Century Gothic" w:hAnsi="Century Gothic" w:cs="Goudy Old Style"/>
          <w:color w:val="221F1F"/>
          <w:spacing w:val="-3"/>
          <w:sz w:val="17"/>
          <w:szCs w:val="17"/>
        </w:rPr>
        <w:t>i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sor</w:t>
      </w:r>
      <w:r w:rsidRPr="00060003">
        <w:rPr>
          <w:rFonts w:ascii="Century Gothic" w:hAnsi="Century Gothic" w:cs="Goudy Old Style"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m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y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be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select</w:t>
      </w:r>
      <w:r w:rsidRPr="00060003">
        <w:rPr>
          <w:rFonts w:ascii="Century Gothic" w:hAnsi="Century Gothic" w:cs="Goudy Old Style"/>
          <w:color w:val="221F1F"/>
          <w:spacing w:val="2"/>
          <w:sz w:val="17"/>
          <w:szCs w:val="17"/>
        </w:rPr>
        <w:t>e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d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>f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or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this</w:t>
      </w:r>
      <w:r w:rsidRPr="00060003">
        <w:rPr>
          <w:rFonts w:ascii="Century Gothic" w:hAnsi="Century Gothic" w:cs="Goudy Old Style"/>
          <w:color w:val="221F1F"/>
          <w:spacing w:val="-3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re</w:t>
      </w:r>
      <w:r w:rsidRPr="00060003">
        <w:rPr>
          <w:rFonts w:ascii="Century Gothic" w:hAnsi="Century Gothic" w:cs="Goudy Old Style"/>
          <w:color w:val="221F1F"/>
          <w:spacing w:val="2"/>
          <w:sz w:val="17"/>
          <w:szCs w:val="17"/>
        </w:rPr>
        <w:t>c</w:t>
      </w:r>
      <w:r w:rsidR="00750E48" w:rsidRPr="00060003">
        <w:rPr>
          <w:rFonts w:ascii="Century Gothic" w:hAnsi="Century Gothic" w:cs="Goudy Old Style"/>
          <w:color w:val="221F1F"/>
          <w:sz w:val="17"/>
          <w:szCs w:val="17"/>
        </w:rPr>
        <w:t>ognition and o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ne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m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a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y</w:t>
      </w:r>
      <w:r w:rsidRPr="00060003">
        <w:rPr>
          <w:rFonts w:ascii="Century Gothic" w:hAnsi="Century Gothic" w:cs="Goudy Old Style"/>
          <w:color w:val="221F1F"/>
          <w:spacing w:val="-4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be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select</w:t>
      </w:r>
      <w:r w:rsidRPr="00060003">
        <w:rPr>
          <w:rFonts w:ascii="Century Gothic" w:hAnsi="Century Gothic" w:cs="Goudy Old Style"/>
          <w:color w:val="221F1F"/>
          <w:spacing w:val="2"/>
          <w:sz w:val="17"/>
          <w:szCs w:val="17"/>
        </w:rPr>
        <w:t>e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d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 xml:space="preserve"> f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or</w:t>
      </w:r>
      <w:r w:rsidRPr="00060003">
        <w:rPr>
          <w:rFonts w:ascii="Century Gothic" w:hAnsi="Century Gothic" w:cs="Goudy Old Style"/>
          <w:color w:val="221F1F"/>
          <w:w w:val="99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Su</w:t>
      </w:r>
      <w:r w:rsidRPr="00060003">
        <w:rPr>
          <w:rFonts w:ascii="Century Gothic" w:hAnsi="Century Gothic" w:cs="Goudy Old Style"/>
          <w:color w:val="221F1F"/>
          <w:spacing w:val="-2"/>
          <w:sz w:val="17"/>
          <w:szCs w:val="17"/>
        </w:rPr>
        <w:t>p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erior</w:t>
      </w:r>
      <w:r w:rsidRPr="00060003">
        <w:rPr>
          <w:rFonts w:ascii="Century Gothic" w:hAnsi="Century Gothic" w:cs="Goudy Old Style"/>
          <w:color w:val="221F1F"/>
          <w:spacing w:val="-12"/>
          <w:sz w:val="17"/>
          <w:szCs w:val="17"/>
        </w:rPr>
        <w:t xml:space="preserve"> 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sta</w:t>
      </w:r>
      <w:r w:rsidRPr="00060003">
        <w:rPr>
          <w:rFonts w:ascii="Century Gothic" w:hAnsi="Century Gothic" w:cs="Goudy Old Style"/>
          <w:color w:val="221F1F"/>
          <w:spacing w:val="-1"/>
          <w:sz w:val="17"/>
          <w:szCs w:val="17"/>
        </w:rPr>
        <w:t>t</w:t>
      </w:r>
      <w:r w:rsidRPr="00060003">
        <w:rPr>
          <w:rFonts w:ascii="Century Gothic" w:hAnsi="Century Gothic" w:cs="Goudy Old Style"/>
          <w:color w:val="221F1F"/>
          <w:sz w:val="17"/>
          <w:szCs w:val="17"/>
        </w:rPr>
        <w:t>us.</w:t>
      </w:r>
    </w:p>
    <w:p w14:paraId="0E8BD97B" w14:textId="77777777" w:rsidR="00A605C3" w:rsidRDefault="00A605C3" w:rsidP="00D76321">
      <w:pPr>
        <w:kinsoku w:val="0"/>
        <w:overflowPunct w:val="0"/>
        <w:spacing w:before="62"/>
        <w:ind w:right="36"/>
        <w:jc w:val="center"/>
        <w:rPr>
          <w:rFonts w:ascii="Century Gothic" w:hAnsi="Century Gothic" w:cs="Century Gothic"/>
          <w:sz w:val="21"/>
          <w:szCs w:val="21"/>
        </w:rPr>
      </w:pPr>
    </w:p>
    <w:p w14:paraId="2622F177" w14:textId="77777777" w:rsidR="00061893" w:rsidRDefault="00061893" w:rsidP="00D76321">
      <w:pPr>
        <w:kinsoku w:val="0"/>
        <w:overflowPunct w:val="0"/>
        <w:spacing w:before="62"/>
        <w:ind w:right="36"/>
        <w:jc w:val="center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CNH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Di</w:t>
      </w:r>
      <w:r>
        <w:rPr>
          <w:rFonts w:ascii="Century Gothic" w:hAnsi="Century Gothic" w:cs="Century Gothic"/>
          <w:sz w:val="21"/>
          <w:szCs w:val="21"/>
        </w:rPr>
        <w:t>s</w:t>
      </w:r>
      <w:r>
        <w:rPr>
          <w:rFonts w:ascii="Century Gothic" w:hAnsi="Century Gothic" w:cs="Century Gothic"/>
          <w:spacing w:val="-3"/>
          <w:sz w:val="21"/>
          <w:szCs w:val="21"/>
        </w:rPr>
        <w:t>t</w:t>
      </w:r>
      <w:r>
        <w:rPr>
          <w:rFonts w:ascii="Century Gothic" w:hAnsi="Century Gothic" w:cs="Century Gothic"/>
          <w:spacing w:val="-2"/>
          <w:sz w:val="21"/>
          <w:szCs w:val="21"/>
        </w:rPr>
        <w:t>r</w:t>
      </w:r>
      <w:r>
        <w:rPr>
          <w:rFonts w:ascii="Century Gothic" w:hAnsi="Century Gothic" w:cs="Century Gothic"/>
          <w:sz w:val="21"/>
          <w:szCs w:val="21"/>
        </w:rPr>
        <w:t xml:space="preserve">ict </w:t>
      </w:r>
      <w:r>
        <w:rPr>
          <w:rFonts w:ascii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mb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co</w:t>
      </w:r>
      <w:r>
        <w:rPr>
          <w:rFonts w:ascii="Century Gothic" w:hAnsi="Century Gothic" w:cs="Century Gothic"/>
          <w:b/>
          <w:bCs/>
          <w:sz w:val="21"/>
          <w:szCs w:val="21"/>
        </w:rPr>
        <w:t>gni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z w:val="21"/>
          <w:szCs w:val="21"/>
        </w:rPr>
        <w:t>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C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>o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m</w:t>
      </w:r>
      <w:r>
        <w:rPr>
          <w:rFonts w:ascii="Century Gothic" w:hAnsi="Century Gothic" w:cs="Century Gothic"/>
          <w:b/>
          <w:bCs/>
          <w:sz w:val="21"/>
          <w:szCs w:val="21"/>
        </w:rPr>
        <w:t>mi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>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>te</w:t>
      </w:r>
      <w:r>
        <w:rPr>
          <w:rFonts w:ascii="Century Gothic" w:hAnsi="Century Gothic" w:cs="Century Gothic"/>
          <w:b/>
          <w:bCs/>
          <w:sz w:val="21"/>
          <w:szCs w:val="21"/>
        </w:rPr>
        <w:t>e</w:t>
      </w:r>
    </w:p>
    <w:p w14:paraId="25963B66" w14:textId="77777777" w:rsidR="00061893" w:rsidRDefault="00061893">
      <w:pPr>
        <w:kinsoku w:val="0"/>
        <w:overflowPunct w:val="0"/>
        <w:spacing w:line="219" w:lineRule="exact"/>
        <w:ind w:right="34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ues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>ons,</w:t>
      </w:r>
      <w:r>
        <w:rPr>
          <w:rFonts w:ascii="Century Gothic" w:hAnsi="Century Gothic" w:cs="Century Gothic"/>
          <w:spacing w:val="-1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en</w:t>
      </w:r>
      <w:r>
        <w:rPr>
          <w:rFonts w:ascii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s,</w:t>
      </w:r>
      <w:r>
        <w:rPr>
          <w:rFonts w:ascii="Century Gothic" w:hAnsi="Century Gothic" w:cs="Century Gothic"/>
          <w:spacing w:val="-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</w:t>
      </w:r>
      <w:r>
        <w:rPr>
          <w:rFonts w:ascii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hAnsi="Century Gothic" w:cs="Century Gothic"/>
          <w:sz w:val="18"/>
          <w:szCs w:val="18"/>
        </w:rPr>
        <w:t>cerns?</w:t>
      </w:r>
    </w:p>
    <w:p w14:paraId="0F717161" w14:textId="77777777" w:rsidR="00061893" w:rsidRDefault="00154FB7" w:rsidP="00D66EC8">
      <w:pPr>
        <w:kinsoku w:val="0"/>
        <w:overflowPunct w:val="0"/>
        <w:ind w:right="37"/>
        <w:jc w:val="center"/>
        <w:rPr>
          <w:rFonts w:ascii="Century Gothic" w:hAnsi="Century Gothic" w:cs="Century Gothic"/>
          <w:sz w:val="18"/>
          <w:szCs w:val="18"/>
        </w:rPr>
        <w:sectPr w:rsidR="00061893">
          <w:type w:val="continuous"/>
          <w:pgSz w:w="12240" w:h="15840"/>
          <w:pgMar w:top="680" w:right="560" w:bottom="280" w:left="600" w:header="720" w:footer="720" w:gutter="0"/>
          <w:cols w:space="720" w:equalWidth="0">
            <w:col w:w="11080"/>
          </w:cols>
          <w:noEndnote/>
        </w:sectPr>
      </w:pPr>
      <w:r>
        <w:rPr>
          <w:rFonts w:ascii="Century Gothic" w:hAnsi="Century Gothic" w:cs="Century Gothic"/>
          <w:spacing w:val="-1"/>
          <w:sz w:val="18"/>
          <w:szCs w:val="18"/>
        </w:rPr>
        <w:lastRenderedPageBreak/>
        <w:t>Queenie Lam</w:t>
      </w:r>
      <w:r w:rsidR="00061893">
        <w:rPr>
          <w:rFonts w:ascii="Century Gothic" w:hAnsi="Century Gothic" w:cs="Century Gothic"/>
          <w:sz w:val="18"/>
          <w:szCs w:val="18"/>
        </w:rPr>
        <w:t>|</w:t>
      </w:r>
      <w:r w:rsidR="00061893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M</w:t>
      </w:r>
      <w:r w:rsidR="00061893">
        <w:rPr>
          <w:rFonts w:ascii="Century Gothic" w:hAnsi="Century Gothic" w:cs="Century Gothic"/>
          <w:sz w:val="18"/>
          <w:szCs w:val="18"/>
        </w:rPr>
        <w:t>e</w:t>
      </w:r>
      <w:r w:rsidR="00061893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061893">
        <w:rPr>
          <w:rFonts w:ascii="Century Gothic" w:hAnsi="Century Gothic" w:cs="Century Gothic"/>
          <w:sz w:val="18"/>
          <w:szCs w:val="18"/>
        </w:rPr>
        <w:t>ber</w:t>
      </w:r>
      <w:r w:rsidR="00061893"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pacing w:val="1"/>
          <w:sz w:val="18"/>
          <w:szCs w:val="18"/>
        </w:rPr>
        <w:t>R</w:t>
      </w:r>
      <w:r w:rsidR="00061893">
        <w:rPr>
          <w:rFonts w:ascii="Century Gothic" w:hAnsi="Century Gothic" w:cs="Century Gothic"/>
          <w:sz w:val="18"/>
          <w:szCs w:val="18"/>
        </w:rPr>
        <w:t>eco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gn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on</w:t>
      </w:r>
      <w:r w:rsidR="00061893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pacing w:val="-3"/>
          <w:sz w:val="18"/>
          <w:szCs w:val="18"/>
        </w:rPr>
        <w:t>C</w:t>
      </w:r>
      <w:r w:rsidR="00061893">
        <w:rPr>
          <w:rFonts w:ascii="Century Gothic" w:hAnsi="Century Gothic" w:cs="Century Gothic"/>
          <w:sz w:val="18"/>
          <w:szCs w:val="18"/>
        </w:rPr>
        <w:t>h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a</w:t>
      </w:r>
      <w:r w:rsidR="00061893">
        <w:rPr>
          <w:rFonts w:ascii="Century Gothic" w:hAnsi="Century Gothic" w:cs="Century Gothic"/>
          <w:sz w:val="18"/>
          <w:szCs w:val="18"/>
        </w:rPr>
        <w:t>ir</w:t>
      </w:r>
      <w:r w:rsidR="00061893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</w:rPr>
        <w:t>|</w:t>
      </w:r>
      <w:r w:rsidR="00061893">
        <w:rPr>
          <w:rFonts w:ascii="Century Gothic" w:hAnsi="Century Gothic" w:cs="Century Gothic"/>
          <w:spacing w:val="-9"/>
          <w:sz w:val="18"/>
          <w:szCs w:val="18"/>
        </w:rPr>
        <w:t xml:space="preserve"> </w:t>
      </w:r>
      <w:hyperlink r:id="rId16" w:history="1">
        <w:r w:rsidR="00061893">
          <w:rPr>
            <w:rFonts w:ascii="Century Gothic" w:hAnsi="Century Gothic" w:cs="Century Gothic"/>
            <w:sz w:val="18"/>
            <w:szCs w:val="18"/>
          </w:rPr>
          <w:t>cnh</w:t>
        </w:r>
        <w:r w:rsidR="00061893">
          <w:rPr>
            <w:rFonts w:ascii="Century Gothic" w:hAnsi="Century Gothic" w:cs="Century Gothic"/>
            <w:spacing w:val="-2"/>
            <w:sz w:val="18"/>
            <w:szCs w:val="18"/>
          </w:rPr>
          <w:t>k</w:t>
        </w:r>
        <w:r w:rsidR="00061893">
          <w:rPr>
            <w:rFonts w:ascii="Century Gothic" w:hAnsi="Century Gothic" w:cs="Century Gothic"/>
            <w:sz w:val="18"/>
            <w:szCs w:val="18"/>
          </w:rPr>
          <w:t>c</w:t>
        </w:r>
        <w:r w:rsidR="00061893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061893">
          <w:rPr>
            <w:rFonts w:ascii="Century Gothic" w:hAnsi="Century Gothic" w:cs="Century Gothic"/>
            <w:spacing w:val="-5"/>
            <w:sz w:val="18"/>
            <w:szCs w:val="18"/>
          </w:rPr>
          <w:t>m</w:t>
        </w:r>
        <w:r w:rsidR="00061893">
          <w:rPr>
            <w:rFonts w:ascii="Century Gothic" w:hAnsi="Century Gothic" w:cs="Century Gothic"/>
            <w:sz w:val="18"/>
            <w:szCs w:val="18"/>
          </w:rPr>
          <w:t>r@</w:t>
        </w:r>
        <w:r w:rsidR="00061893">
          <w:rPr>
            <w:rFonts w:ascii="Century Gothic" w:hAnsi="Century Gothic" w:cs="Century Gothic"/>
            <w:spacing w:val="1"/>
            <w:sz w:val="18"/>
            <w:szCs w:val="18"/>
          </w:rPr>
          <w:t>g</w:t>
        </w:r>
        <w:r w:rsidR="00061893">
          <w:rPr>
            <w:rFonts w:ascii="Century Gothic" w:hAnsi="Century Gothic" w:cs="Century Gothic"/>
            <w:spacing w:val="-1"/>
            <w:sz w:val="18"/>
            <w:szCs w:val="18"/>
          </w:rPr>
          <w:t>ma</w:t>
        </w:r>
        <w:r w:rsidR="00061893">
          <w:rPr>
            <w:rFonts w:ascii="Century Gothic" w:hAnsi="Century Gothic" w:cs="Century Gothic"/>
            <w:spacing w:val="2"/>
            <w:sz w:val="18"/>
            <w:szCs w:val="18"/>
          </w:rPr>
          <w:t>i</w:t>
        </w:r>
        <w:r w:rsidR="00061893">
          <w:rPr>
            <w:rFonts w:ascii="Century Gothic" w:hAnsi="Century Gothic" w:cs="Century Gothic"/>
            <w:sz w:val="18"/>
            <w:szCs w:val="18"/>
          </w:rPr>
          <w:t>l</w:t>
        </w:r>
        <w:r w:rsidR="00061893">
          <w:rPr>
            <w:rFonts w:ascii="Century Gothic" w:hAnsi="Century Gothic" w:cs="Century Gothic"/>
            <w:spacing w:val="-2"/>
            <w:sz w:val="18"/>
            <w:szCs w:val="18"/>
          </w:rPr>
          <w:t>.</w:t>
        </w:r>
        <w:r w:rsidR="00061893">
          <w:rPr>
            <w:rFonts w:ascii="Century Gothic" w:hAnsi="Century Gothic" w:cs="Century Gothic"/>
            <w:sz w:val="18"/>
            <w:szCs w:val="18"/>
          </w:rPr>
          <w:t>c</w:t>
        </w:r>
        <w:r w:rsidR="00061893">
          <w:rPr>
            <w:rFonts w:ascii="Century Gothic" w:hAnsi="Century Gothic" w:cs="Century Gothic"/>
            <w:spacing w:val="2"/>
            <w:sz w:val="18"/>
            <w:szCs w:val="18"/>
          </w:rPr>
          <w:t>o</w:t>
        </w:r>
        <w:r w:rsidR="00061893">
          <w:rPr>
            <w:rFonts w:ascii="Century Gothic" w:hAnsi="Century Gothic" w:cs="Century Gothic"/>
            <w:sz w:val="18"/>
            <w:szCs w:val="18"/>
          </w:rPr>
          <w:t>m</w:t>
        </w:r>
      </w:hyperlink>
    </w:p>
    <w:p w14:paraId="0E1747FE" w14:textId="77777777" w:rsidR="00760D83" w:rsidRDefault="00742456">
      <w:pPr>
        <w:kinsoku w:val="0"/>
        <w:overflowPunct w:val="0"/>
        <w:spacing w:before="9" w:line="190" w:lineRule="exact"/>
        <w:rPr>
          <w:sz w:val="19"/>
          <w:szCs w:val="19"/>
        </w:rPr>
      </w:pPr>
      <w:r w:rsidRPr="00154FB7">
        <w:rPr>
          <w:rFonts w:ascii="Goudy Old Style" w:eastAsia="Goudy Old Style" w:hAnsi="Goudy Old Style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FC5293F" wp14:editId="29CC33EC">
                <wp:simplePos x="0" y="0"/>
                <wp:positionH relativeFrom="column">
                  <wp:posOffset>3491865</wp:posOffset>
                </wp:positionH>
                <wp:positionV relativeFrom="paragraph">
                  <wp:posOffset>5092505</wp:posOffset>
                </wp:positionV>
                <wp:extent cx="3362325" cy="1404620"/>
                <wp:effectExtent l="0" t="0" r="3175" b="6350"/>
                <wp:wrapSquare wrapText="bothSides"/>
                <wp:docPr id="1073741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27B2" w14:textId="77777777" w:rsidR="00213910" w:rsidRPr="00742456" w:rsidRDefault="00213910" w:rsidP="00213910">
                            <w:pPr>
                              <w:tabs>
                                <w:tab w:val="left" w:pos="472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12.  File Size | </w:t>
                            </w:r>
                            <w:r w:rsidR="005C3C90" w:rsidRPr="0074245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DE1F2A" w:rsidRPr="0074245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5 pts)</w:t>
                            </w:r>
                          </w:p>
                          <w:p w14:paraId="1BCEA598" w14:textId="77777777" w:rsidR="00213910" w:rsidRPr="00742456" w:rsidRDefault="00213910" w:rsidP="0021391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72"/>
                              </w:tabs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 xml:space="preserve">If the E-Portfolio file size is less than or equal to 10 MB and 54 pages, it will earn 5 points. </w:t>
                            </w:r>
                          </w:p>
                          <w:p w14:paraId="61B36819" w14:textId="77777777" w:rsidR="00213910" w:rsidRDefault="00213910" w:rsidP="002139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D4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margin-left:274.95pt;margin-top:401pt;width:264.75pt;height:110.6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" stroked="f">
                <v:textbox style="mso-fit-shape-to-text:t">
                  <w:txbxContent>
                    <w:p w:rsidR="00213910" w:rsidRPr="00742456" w:rsidRDefault="00213910" w:rsidP="00213910">
                      <w:pPr>
                        <w:tabs>
                          <w:tab w:val="left" w:pos="472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12.  File Size | </w:t>
                      </w:r>
                      <w:r w:rsidR="005C3C90" w:rsidRPr="0074245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DE1F2A" w:rsidRPr="0074245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5 pts)</w:t>
                      </w:r>
                    </w:p>
                    <w:p w:rsidR="00213910" w:rsidRPr="00742456" w:rsidRDefault="00213910" w:rsidP="0021391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left" w:pos="472"/>
                        </w:tabs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 xml:space="preserve">If the E-Portfolio file size is less than or equal to 10 MB and 54 pages, it will earn 5 points. </w:t>
                      </w:r>
                    </w:p>
                    <w:p w:rsidR="00213910" w:rsidRDefault="00213910" w:rsidP="00213910"/>
                  </w:txbxContent>
                </v:textbox>
                <w10:wrap type="square"/>
              </v:shape>
            </w:pict>
          </mc:Fallback>
        </mc:AlternateContent>
      </w:r>
      <w:r w:rsidRPr="00A947D0">
        <w:rPr>
          <w:rFonts w:ascii="Goudy Old Style" w:eastAsia="Goudy Old Style" w:hAnsi="Goudy Old Style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9F0BD01" wp14:editId="438F81CA">
                <wp:simplePos x="0" y="0"/>
                <wp:positionH relativeFrom="margin">
                  <wp:posOffset>3492500</wp:posOffset>
                </wp:positionH>
                <wp:positionV relativeFrom="paragraph">
                  <wp:posOffset>4101758</wp:posOffset>
                </wp:positionV>
                <wp:extent cx="3352800" cy="1209675"/>
                <wp:effectExtent l="0" t="0" r="0" b="0"/>
                <wp:wrapSquare wrapText="bothSides"/>
                <wp:docPr id="1073741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AAE2" w14:textId="77777777" w:rsidR="00213910" w:rsidRPr="00742456" w:rsidRDefault="00213910" w:rsidP="00213910">
                            <w:pPr>
                              <w:tabs>
                                <w:tab w:val="left" w:pos="472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  <w:r w:rsidRPr="007424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Graphic Standards | (10 pts)</w:t>
                            </w:r>
                          </w:p>
                          <w:p w14:paraId="68385C57" w14:textId="77777777" w:rsidR="00213910" w:rsidRPr="00154FB7" w:rsidRDefault="00213910" w:rsidP="0021391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72"/>
                              </w:tabs>
                              <w:rPr>
                                <w:rFonts w:ascii="Goudy Old Style" w:eastAsia="Goudy Old Style" w:hAnsi="Goudy Old Style" w:cs="Goudy Old Style"/>
                                <w:sz w:val="22"/>
                                <w:szCs w:val="22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Your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-Port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olio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ill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be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udged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on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sectio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s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1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through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10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.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s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a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hole,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it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must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demo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strate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ur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kno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ledge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of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sz w:val="20"/>
                                <w:szCs w:val="20"/>
                              </w:rPr>
                              <w:t>Gra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sz w:val="20"/>
                                <w:szCs w:val="20"/>
                              </w:rPr>
                              <w:t>hic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sz w:val="20"/>
                                <w:szCs w:val="20"/>
                              </w:rPr>
                              <w:t>Standard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b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. The proper and accurate demonstration of Graphic</w:t>
                            </w:r>
                            <w:r w:rsidRPr="00154FB7">
                              <w:rPr>
                                <w:rFonts w:ascii="Goudy Old Style" w:eastAsia="Goudy Old Style" w:hAnsi="Goudy Old Style" w:cs="Goudy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456">
                              <w:rPr>
                                <w:rFonts w:ascii="Century Gothic" w:eastAsia="Goudy Old Style" w:hAnsi="Century Gothic" w:cs="Goudy Old Style"/>
                                <w:sz w:val="20"/>
                                <w:szCs w:val="20"/>
                              </w:rPr>
                              <w:t>Standards is worth</w:t>
                            </w:r>
                            <w:r w:rsidRPr="00154FB7">
                              <w:rPr>
                                <w:rFonts w:ascii="Goudy Old Style" w:eastAsia="Goudy Old Style" w:hAnsi="Goudy Old Style" w:cs="Goudy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3B774E" w14:textId="77777777" w:rsidR="00213910" w:rsidRDefault="00213910" w:rsidP="00213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2D52" id="_x0000_s1047" type="#_x0000_t202" style="position:absolute;margin-left:275pt;margin-top:322.95pt;width:264pt;height:95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pUKwIAACw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" stroked="f">
                <v:textbox>
                  <w:txbxContent>
                    <w:p w:rsidR="00213910" w:rsidRPr="00742456" w:rsidRDefault="00213910" w:rsidP="00213910">
                      <w:pPr>
                        <w:tabs>
                          <w:tab w:val="left" w:pos="472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11.</w:t>
                      </w:r>
                      <w:r w:rsidRPr="0074245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Graphic Standards | (10 pts)</w:t>
                      </w:r>
                    </w:p>
                    <w:p w:rsidR="00213910" w:rsidRPr="00154FB7" w:rsidRDefault="00213910" w:rsidP="0021391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472"/>
                        </w:tabs>
                        <w:rPr>
                          <w:rFonts w:ascii="Goudy Old Style" w:eastAsia="Goudy Old Style" w:hAnsi="Goudy Old Style" w:cs="Goudy Old Style"/>
                          <w:sz w:val="22"/>
                          <w:szCs w:val="22"/>
                        </w:rPr>
                      </w:pP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Your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-Port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olio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ill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be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1"/>
                          <w:sz w:val="20"/>
                          <w:szCs w:val="20"/>
                        </w:rPr>
                        <w:t>j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udged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on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sectio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s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1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through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10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.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s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a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hole,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it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must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demo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3"/>
                          <w:sz w:val="20"/>
                          <w:szCs w:val="20"/>
                        </w:rPr>
                        <w:t>n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strate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ur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kno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ledge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of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sz w:val="20"/>
                          <w:szCs w:val="20"/>
                        </w:rPr>
                        <w:t>Gra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sz w:val="20"/>
                          <w:szCs w:val="20"/>
                        </w:rPr>
                        <w:t>hic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sz w:val="20"/>
                          <w:szCs w:val="20"/>
                        </w:rPr>
                        <w:t>Standard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b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. The proper and accurate demonstration of Graphic</w:t>
                      </w:r>
                      <w:r w:rsidRPr="00154FB7">
                        <w:rPr>
                          <w:rFonts w:ascii="Goudy Old Style" w:eastAsia="Goudy Old Style" w:hAnsi="Goudy Old Style" w:cs="Goudy Old Style"/>
                          <w:sz w:val="22"/>
                          <w:szCs w:val="22"/>
                        </w:rPr>
                        <w:t xml:space="preserve"> </w:t>
                      </w:r>
                      <w:r w:rsidRPr="00742456">
                        <w:rPr>
                          <w:rFonts w:ascii="Century Gothic" w:eastAsia="Goudy Old Style" w:hAnsi="Century Gothic" w:cs="Goudy Old Style"/>
                          <w:sz w:val="20"/>
                          <w:szCs w:val="20"/>
                        </w:rPr>
                        <w:t>Standards is worth</w:t>
                      </w:r>
                      <w:r w:rsidRPr="00154FB7">
                        <w:rPr>
                          <w:rFonts w:ascii="Goudy Old Style" w:eastAsia="Goudy Old Style" w:hAnsi="Goudy Old Style" w:cs="Goudy Old Styl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3910" w:rsidRDefault="00213910" w:rsidP="00213910"/>
                  </w:txbxContent>
                </v:textbox>
                <w10:wrap type="square" anchorx="margin"/>
              </v:shape>
            </w:pict>
          </mc:Fallback>
        </mc:AlternateContent>
      </w:r>
      <w:r w:rsidRPr="00CE334E">
        <w:rPr>
          <w:rFonts w:ascii="Goudy Old Style" w:eastAsia="Goudy Old Style" w:hAnsi="Goudy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3730596" wp14:editId="1EAA3837">
                <wp:simplePos x="0" y="0"/>
                <wp:positionH relativeFrom="column">
                  <wp:posOffset>3473450</wp:posOffset>
                </wp:positionH>
                <wp:positionV relativeFrom="paragraph">
                  <wp:posOffset>3108130</wp:posOffset>
                </wp:positionV>
                <wp:extent cx="3390900" cy="1381125"/>
                <wp:effectExtent l="0" t="0" r="0" b="3175"/>
                <wp:wrapSquare wrapText="bothSides"/>
                <wp:docPr id="1073741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2537" w14:textId="77777777" w:rsidR="00213910" w:rsidRPr="00742456" w:rsidRDefault="00213910" w:rsidP="00213910">
                            <w:pPr>
                              <w:spacing w:line="229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10.   Inspirational Qualities </w:t>
                            </w:r>
                          </w:p>
                          <w:p w14:paraId="03F384B4" w14:textId="77777777" w:rsidR="00213910" w:rsidRPr="00742456" w:rsidRDefault="00213910" w:rsidP="00213910">
                            <w:pPr>
                              <w:tabs>
                                <w:tab w:val="left" w:pos="620"/>
                              </w:tabs>
                              <w:spacing w:line="0" w:lineRule="atLeas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        Page Limit: 3 </w:t>
                            </w: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30369913" w14:textId="77777777" w:rsidR="00213910" w:rsidRPr="00742456" w:rsidRDefault="00213910" w:rsidP="00213910">
                            <w:pPr>
                              <w:spacing w:line="8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9B43C5" w14:textId="77777777" w:rsidR="00213910" w:rsidRPr="00742456" w:rsidRDefault="00213910" w:rsidP="002139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42"/>
                              </w:tabs>
                              <w:autoSpaceDE/>
                              <w:autoSpaceDN/>
                              <w:adjustRightInd/>
                              <w:spacing w:line="234" w:lineRule="auto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Showcase how the advisor has been an inspiration to others by providing any additional information that will assist the judges in this evaluation process.</w:t>
                            </w:r>
                          </w:p>
                          <w:p w14:paraId="1483BC8D" w14:textId="77777777" w:rsidR="00213910" w:rsidRDefault="00213910" w:rsidP="00213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BE9B" id="_x0000_s1048" type="#_x0000_t202" style="position:absolute;margin-left:273.5pt;margin-top:244.75pt;width:267pt;height:108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ybKQIAACw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" stroked="f">
                <v:textbox>
                  <w:txbxContent>
                    <w:p w:rsidR="00213910" w:rsidRPr="00742456" w:rsidRDefault="00213910" w:rsidP="00213910">
                      <w:pPr>
                        <w:spacing w:line="229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10.   Inspirational Qualities </w:t>
                      </w:r>
                    </w:p>
                    <w:p w:rsidR="00213910" w:rsidRPr="00742456" w:rsidRDefault="00213910" w:rsidP="00213910">
                      <w:pPr>
                        <w:tabs>
                          <w:tab w:val="left" w:pos="620"/>
                        </w:tabs>
                        <w:spacing w:line="0" w:lineRule="atLeas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        Page Limit: 3 </w:t>
                      </w: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213910" w:rsidRPr="00742456" w:rsidRDefault="00213910" w:rsidP="00213910">
                      <w:pPr>
                        <w:spacing w:line="8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13910" w:rsidRPr="00742456" w:rsidRDefault="00213910" w:rsidP="00213910">
                      <w:pPr>
                        <w:pStyle w:val="ListParagraph"/>
                        <w:widowControl/>
                        <w:numPr>
                          <w:ilvl w:val="0"/>
                          <w:numId w:val="35"/>
                        </w:numPr>
                        <w:tabs>
                          <w:tab w:val="left" w:pos="942"/>
                        </w:tabs>
                        <w:autoSpaceDE/>
                        <w:autoSpaceDN/>
                        <w:adjustRightInd/>
                        <w:spacing w:line="234" w:lineRule="auto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Showcase how the advisor has been an inspiration to others by providing any additional information that will assist the judges in this evaluation process.</w:t>
                      </w:r>
                    </w:p>
                    <w:p w:rsidR="00213910" w:rsidRDefault="00213910" w:rsidP="00213910"/>
                  </w:txbxContent>
                </v:textbox>
                <w10:wrap type="square"/>
              </v:shape>
            </w:pict>
          </mc:Fallback>
        </mc:AlternateContent>
      </w:r>
      <w:r w:rsidRPr="006E3A7C">
        <w:rPr>
          <w:rFonts w:ascii="Goudy Old Style" w:eastAsia="Goudy Old Style" w:hAnsi="Goudy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33B5F0A" wp14:editId="17B9B9EF">
                <wp:simplePos x="0" y="0"/>
                <wp:positionH relativeFrom="column">
                  <wp:posOffset>3451225</wp:posOffset>
                </wp:positionH>
                <wp:positionV relativeFrom="paragraph">
                  <wp:posOffset>100330</wp:posOffset>
                </wp:positionV>
                <wp:extent cx="3438525" cy="1023620"/>
                <wp:effectExtent l="0" t="0" r="3175" b="5080"/>
                <wp:wrapSquare wrapText="bothSides"/>
                <wp:docPr id="1073741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7791" w14:textId="77777777" w:rsidR="00382503" w:rsidRDefault="00213910" w:rsidP="00D76321">
                            <w:pPr>
                              <w:spacing w:line="229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7. 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Involvement &amp; Accomplishments </w:t>
                            </w:r>
                          </w:p>
                          <w:p w14:paraId="696ABC42" w14:textId="77777777" w:rsidR="00213910" w:rsidRPr="00D76321" w:rsidRDefault="00382503" w:rsidP="00D76321">
                            <w:pPr>
                              <w:spacing w:line="229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13910"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3 </w:t>
                            </w:r>
                            <w:r w:rsidR="00213910"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3EC50DDD" w14:textId="77777777" w:rsidR="00213910" w:rsidRPr="00D76321" w:rsidRDefault="00213910" w:rsidP="0021391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58"/>
                              </w:tabs>
                              <w:spacing w:line="237" w:lineRule="auto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Showcase the applicant’s involvement and accomplishments as an Advisor as well as how they encouraged attendance from</w:t>
                            </w:r>
                            <w:r w:rsid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 others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B1A19E" w14:textId="77777777" w:rsidR="00213910" w:rsidRDefault="00213910" w:rsidP="00213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C251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271.75pt;margin-top:7.9pt;width:270.75pt;height:80.6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" stroked="f">
                <v:textbox>
                  <w:txbxContent>
                    <w:p w:rsidR="00382503" w:rsidRDefault="00213910" w:rsidP="00D76321">
                      <w:pPr>
                        <w:spacing w:line="229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7. 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Involvement &amp; Accomplishments </w:t>
                      </w:r>
                    </w:p>
                    <w:p w:rsidR="00213910" w:rsidRPr="00D76321" w:rsidRDefault="00382503" w:rsidP="00D76321">
                      <w:pPr>
                        <w:spacing w:line="229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213910"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3 </w:t>
                      </w:r>
                      <w:r w:rsidR="00213910"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213910" w:rsidRPr="00D76321" w:rsidRDefault="00213910" w:rsidP="0021391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858"/>
                        </w:tabs>
                        <w:spacing w:line="237" w:lineRule="auto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Showcase the applicant’s involvement and accomplishments as an Advisor as well as how they encouraged attendance from</w:t>
                      </w:r>
                      <w:r w:rsid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 others</w:t>
                      </w: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13910" w:rsidRDefault="00213910" w:rsidP="00213910"/>
                  </w:txbxContent>
                </v:textbox>
                <w10:wrap type="square"/>
              </v:shape>
            </w:pict>
          </mc:Fallback>
        </mc:AlternateContent>
      </w:r>
      <w:r w:rsidRPr="00CE334E">
        <w:rPr>
          <w:rFonts w:ascii="Goudy Old Style" w:eastAsia="Goudy Old Style" w:hAnsi="Goudy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B1EBB40" wp14:editId="75026448">
                <wp:simplePos x="0" y="0"/>
                <wp:positionH relativeFrom="column">
                  <wp:posOffset>3501390</wp:posOffset>
                </wp:positionH>
                <wp:positionV relativeFrom="paragraph">
                  <wp:posOffset>1066018</wp:posOffset>
                </wp:positionV>
                <wp:extent cx="3419475" cy="1104900"/>
                <wp:effectExtent l="0" t="0" r="0" b="0"/>
                <wp:wrapSquare wrapText="bothSides"/>
                <wp:docPr id="1073741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9FA2" w14:textId="77777777" w:rsidR="00213910" w:rsidRPr="00742456" w:rsidRDefault="00213910" w:rsidP="00213910">
                            <w:pPr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6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hanging="368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8.   Disseminate Useful Information</w:t>
                            </w:r>
                          </w:p>
                          <w:p w14:paraId="46B1D741" w14:textId="77777777" w:rsidR="00213910" w:rsidRPr="00742456" w:rsidRDefault="00213910" w:rsidP="00213910">
                            <w:pPr>
                              <w:spacing w:line="232" w:lineRule="auto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      Page Limit: 3 </w:t>
                            </w: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2F9BA471" w14:textId="77777777" w:rsidR="00213910" w:rsidRPr="00742456" w:rsidRDefault="00213910" w:rsidP="0021391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Showcase how the advisor was responsive to communication and delivered important information to their club. This may include through online or in person methods.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8EB2" id="_x0000_s1050" type="#_x0000_t202" style="position:absolute;margin-left:275.7pt;margin-top:83.95pt;width:269.25pt;height:8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" stroked="f">
                <v:textbox>
                  <w:txbxContent>
                    <w:p w:rsidR="00213910" w:rsidRPr="00742456" w:rsidRDefault="00213910" w:rsidP="00213910">
                      <w:pPr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620"/>
                        </w:tabs>
                        <w:autoSpaceDE/>
                        <w:autoSpaceDN/>
                        <w:adjustRightInd/>
                        <w:spacing w:line="0" w:lineRule="atLeast"/>
                        <w:ind w:hanging="368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8.   Disseminate Useful Information</w:t>
                      </w:r>
                    </w:p>
                    <w:p w:rsidR="00213910" w:rsidRPr="00742456" w:rsidRDefault="00213910" w:rsidP="00213910">
                      <w:pPr>
                        <w:spacing w:line="232" w:lineRule="auto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      Page Limit: 3 </w:t>
                      </w: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213910" w:rsidRPr="00742456" w:rsidRDefault="00213910" w:rsidP="0021391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Showcase how the advisor was responsive to communication and delivered important information to their club. This may include through online or in person methods.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34E">
        <w:rPr>
          <w:rFonts w:eastAsia="Goudy Old Style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7CE1CC8" wp14:editId="393323F6">
                <wp:simplePos x="0" y="0"/>
                <wp:positionH relativeFrom="column">
                  <wp:posOffset>3511550</wp:posOffset>
                </wp:positionH>
                <wp:positionV relativeFrom="paragraph">
                  <wp:posOffset>2091006</wp:posOffset>
                </wp:positionV>
                <wp:extent cx="3409950" cy="1047750"/>
                <wp:effectExtent l="0" t="0" r="6350" b="6350"/>
                <wp:wrapSquare wrapText="bothSides"/>
                <wp:docPr id="1073741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F467" w14:textId="77777777" w:rsidR="00213910" w:rsidRPr="00742456" w:rsidRDefault="00213910" w:rsidP="00213910">
                            <w:pPr>
                              <w:spacing w:line="229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9.   Promote Active and Unique </w:t>
                            </w:r>
                          </w:p>
                          <w:p w14:paraId="047FC1F4" w14:textId="77777777" w:rsidR="00213910" w:rsidRPr="00742456" w:rsidRDefault="00213910" w:rsidP="00213910">
                            <w:pPr>
                              <w:spacing w:line="229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      Service/Fundraising Opportunities </w:t>
                            </w:r>
                          </w:p>
                          <w:p w14:paraId="344064E6" w14:textId="77777777" w:rsidR="00213910" w:rsidRPr="00742456" w:rsidRDefault="00213910" w:rsidP="00213910">
                            <w:pPr>
                              <w:tabs>
                                <w:tab w:val="left" w:pos="620"/>
                              </w:tabs>
                              <w:spacing w:line="0" w:lineRule="atLeas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      Page Limit: 3 </w:t>
                            </w:r>
                            <w:r w:rsidRPr="00742456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256B890D" w14:textId="77777777" w:rsidR="00213910" w:rsidRPr="00742456" w:rsidRDefault="00213910" w:rsidP="00213910">
                            <w:pPr>
                              <w:spacing w:line="8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75704C" w14:textId="77777777" w:rsidR="00213910" w:rsidRPr="00742456" w:rsidRDefault="00213910" w:rsidP="002139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93"/>
                              </w:tabs>
                              <w:autoSpaceDE/>
                              <w:autoSpaceDN/>
                              <w:adjustRightInd/>
                              <w:spacing w:line="236" w:lineRule="auto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742456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Showcase how the advisor successfully encouraged various projects and fundraisers throughout the year.</w:t>
                            </w:r>
                          </w:p>
                          <w:p w14:paraId="1961CC68" w14:textId="77777777" w:rsidR="00213910" w:rsidRDefault="00213910" w:rsidP="00213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0AB7" id="_x0000_s1051" type="#_x0000_t202" style="position:absolute;margin-left:276.5pt;margin-top:164.65pt;width:268.5pt;height:82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rzKAIAACwEAAAOAAAAZHJzL2Uyb0RvYy54bWysU9uO2yAQfa/Uf0C8N3ayTp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" stroked="f">
                <v:textbox>
                  <w:txbxContent>
                    <w:p w:rsidR="00213910" w:rsidRPr="00742456" w:rsidRDefault="00213910" w:rsidP="00213910">
                      <w:pPr>
                        <w:spacing w:line="229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9.   Promote Active and Unique </w:t>
                      </w:r>
                    </w:p>
                    <w:p w:rsidR="00213910" w:rsidRPr="00742456" w:rsidRDefault="00213910" w:rsidP="00213910">
                      <w:pPr>
                        <w:spacing w:line="229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      Service/Fundraising Opportunities </w:t>
                      </w:r>
                    </w:p>
                    <w:p w:rsidR="00213910" w:rsidRPr="00742456" w:rsidRDefault="00213910" w:rsidP="00213910">
                      <w:pPr>
                        <w:tabs>
                          <w:tab w:val="left" w:pos="620"/>
                        </w:tabs>
                        <w:spacing w:line="0" w:lineRule="atLeas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      Page Limit: 3 </w:t>
                      </w:r>
                      <w:r w:rsidRPr="00742456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213910" w:rsidRPr="00742456" w:rsidRDefault="00213910" w:rsidP="00213910">
                      <w:pPr>
                        <w:spacing w:line="8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13910" w:rsidRPr="00742456" w:rsidRDefault="00213910" w:rsidP="00213910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tabs>
                          <w:tab w:val="left" w:pos="893"/>
                        </w:tabs>
                        <w:autoSpaceDE/>
                        <w:autoSpaceDN/>
                        <w:adjustRightInd/>
                        <w:spacing w:line="236" w:lineRule="auto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742456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Showcase how the advisor successfully encouraged various projects and fundraisers throughout the year.</w:t>
                      </w:r>
                    </w:p>
                    <w:p w:rsidR="00213910" w:rsidRDefault="00213910" w:rsidP="00213910"/>
                  </w:txbxContent>
                </v:textbox>
                <w10:wrap type="square"/>
              </v:shape>
            </w:pict>
          </mc:Fallback>
        </mc:AlternateContent>
      </w:r>
      <w:r w:rsidR="00044C05" w:rsidRPr="00213910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9F75F38" wp14:editId="220CD2CB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505200" cy="7486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7963" w14:textId="77777777" w:rsidR="00382503" w:rsidRDefault="00044C05" w:rsidP="0038250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60"/>
                              </w:tabs>
                              <w:spacing w:line="212" w:lineRule="auto"/>
                              <w:ind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Cover Page </w:t>
                            </w:r>
                          </w:p>
                          <w:p w14:paraId="41EB8D6D" w14:textId="77777777" w:rsidR="00044C05" w:rsidRPr="00382503" w:rsidRDefault="00044C05" w:rsidP="00382503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12" w:lineRule="auto"/>
                              <w:ind w:left="41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2503">
                              <w:rPr>
                                <w:rFonts w:ascii="Century Gothic" w:eastAsia="Goudy Old Style" w:hAnsi="Century Gothic"/>
                                <w:bCs/>
                                <w:sz w:val="20"/>
                                <w:szCs w:val="20"/>
                              </w:rPr>
                              <w:t>Page Limit</w:t>
                            </w:r>
                            <w:r w:rsidR="00382503" w:rsidRPr="00382503">
                              <w:rPr>
                                <w:rFonts w:ascii="Century Gothic" w:eastAsia="Goudy Old Style" w:hAnsi="Century Gothic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382503">
                              <w:rPr>
                                <w:rFonts w:ascii="Century Gothic" w:eastAsia="Goudy Old Style" w:hAnsi="Century Gothic"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049D6CDD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212" w:lineRule="auto"/>
                              <w:ind w:left="36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Personal Creation, No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Form Provided</w:t>
                            </w:r>
                          </w:p>
                          <w:p w14:paraId="26660632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Name of Nominee</w:t>
                            </w:r>
                          </w:p>
                          <w:p w14:paraId="33087093" w14:textId="77777777" w:rsidR="00044C05" w:rsidRPr="00D76321" w:rsidRDefault="00044C05" w:rsidP="00044C05">
                            <w:pPr>
                              <w:spacing w:line="4" w:lineRule="exact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5D38B05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Position and Term</w:t>
                            </w:r>
                          </w:p>
                          <w:p w14:paraId="7F8933ED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Home Club, Division, and Region</w:t>
                            </w:r>
                          </w:p>
                          <w:p w14:paraId="4D9A07A1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Picture of Applicant</w:t>
                            </w:r>
                          </w:p>
                          <w:p w14:paraId="29238122" w14:textId="77777777" w:rsidR="00044C05" w:rsidRPr="00D76321" w:rsidRDefault="00044C05" w:rsidP="00044C05">
                            <w:pPr>
                              <w:spacing w:line="2" w:lineRule="exact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21DC06E" w14:textId="77777777" w:rsidR="00382503" w:rsidRDefault="00044C05" w:rsidP="00044C05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</w:tabs>
                              <w:autoSpaceDE/>
                              <w:autoSpaceDN/>
                              <w:adjustRightInd/>
                              <w:spacing w:line="212" w:lineRule="auto"/>
                              <w:ind w:right="520" w:hanging="352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Nomination Form </w:t>
                            </w:r>
                          </w:p>
                          <w:p w14:paraId="5A6C15F3" w14:textId="77777777" w:rsidR="00044C05" w:rsidRPr="00D76321" w:rsidRDefault="00044C05" w:rsidP="00382503">
                            <w:pPr>
                              <w:widowControl/>
                              <w:tabs>
                                <w:tab w:val="left" w:pos="360"/>
                              </w:tabs>
                              <w:autoSpaceDE/>
                              <w:autoSpaceDN/>
                              <w:adjustRightInd/>
                              <w:spacing w:line="212" w:lineRule="auto"/>
                              <w:ind w:left="36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2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(5 pts max)</w:t>
                            </w:r>
                          </w:p>
                          <w:p w14:paraId="7F92EAE2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32" w:lineRule="auto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Name of Nominee</w:t>
                            </w:r>
                          </w:p>
                          <w:p w14:paraId="4249D79D" w14:textId="77777777" w:rsidR="00044C05" w:rsidRPr="00D76321" w:rsidRDefault="00044C05" w:rsidP="00044C05">
                            <w:pPr>
                              <w:spacing w:line="5" w:lineRule="exact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5E17116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Home Club, Club Number, Division, and Region</w:t>
                            </w:r>
                          </w:p>
                          <w:p w14:paraId="54BC24AB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Name of Nominator</w:t>
                            </w:r>
                          </w:p>
                          <w:p w14:paraId="50D79F7E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Table of Contents</w:t>
                            </w:r>
                          </w:p>
                          <w:p w14:paraId="7B0E89C6" w14:textId="77777777" w:rsidR="00044C05" w:rsidRPr="00060003" w:rsidRDefault="00044C05" w:rsidP="00060003">
                            <w:pPr>
                              <w:widowControl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72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Statement of Nomination | Word Limit: 1,000</w:t>
                            </w:r>
                          </w:p>
                          <w:p w14:paraId="77C86B6F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60"/>
                              </w:tabs>
                              <w:autoSpaceDE/>
                              <w:autoSpaceDN/>
                              <w:adjustRightInd/>
                              <w:spacing w:line="212" w:lineRule="auto"/>
                              <w:ind w:right="520" w:hanging="352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 xml:space="preserve">Letter(s) of Recommendation </w:t>
                            </w:r>
                          </w:p>
                          <w:p w14:paraId="5ECE80ED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212" w:lineRule="auto"/>
                              <w:ind w:left="36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3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3334EAD3" w14:textId="77777777" w:rsidR="00044C05" w:rsidRPr="00D76321" w:rsidRDefault="00044C05" w:rsidP="00044C05">
                            <w:pPr>
                              <w:spacing w:line="8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217B9E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53" w:lineRule="auto"/>
                              <w:ind w:left="720" w:right="18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These are used as testimonies to support your overall E-Portfolio. Letters will portray the efforts you set forth to serving the District, as well as the growth you demonstrated throughout your time in Key Club.</w:t>
                            </w:r>
                          </w:p>
                          <w:p w14:paraId="6F902381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0" w:lineRule="atLeas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4. Commitment to the Core Values of Key Club</w:t>
                            </w:r>
                          </w:p>
                          <w:p w14:paraId="07AEF42B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212" w:lineRule="auto"/>
                              <w:ind w:left="36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4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5DD9C31A" w14:textId="77777777" w:rsidR="00060003" w:rsidRPr="00060003" w:rsidRDefault="00044C05" w:rsidP="00044C05">
                            <w:pPr>
                              <w:widowControl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47" w:lineRule="auto"/>
                              <w:ind w:left="720" w:right="30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060003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The Key Club International core values include caring, character building, inclusiveness, and leadership. </w:t>
                            </w:r>
                          </w:p>
                          <w:p w14:paraId="061EA01B" w14:textId="77777777" w:rsidR="00044C05" w:rsidRPr="00D76321" w:rsidRDefault="00044C05" w:rsidP="00060003">
                            <w:pPr>
                              <w:widowControl/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47" w:lineRule="auto"/>
                              <w:ind w:left="720" w:right="300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An Advisor of the Year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Award nominee should have demonstrated all 4 core values throughout the district administrative year of Key Club membership. Showcase the applicant’s commitment to promotion of the Key Club Core Values throughout the entire year.</w:t>
                            </w:r>
                          </w:p>
                          <w:p w14:paraId="5FF0CF40" w14:textId="77777777" w:rsidR="00044C05" w:rsidRPr="00D76321" w:rsidRDefault="00044C05" w:rsidP="00044C05">
                            <w:pPr>
                              <w:spacing w:line="8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4BA0DE" w14:textId="77777777" w:rsidR="00044C05" w:rsidRPr="00D76321" w:rsidRDefault="00044C05" w:rsidP="00044C05">
                            <w:pPr>
                              <w:spacing w:line="3" w:lineRule="exact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673D96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0" w:lineRule="atLeas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5. Ensure Leadership Training</w:t>
                            </w:r>
                          </w:p>
                          <w:p w14:paraId="17B294A3" w14:textId="77777777" w:rsidR="00044C05" w:rsidRPr="00D76321" w:rsidRDefault="00044C05" w:rsidP="00044C05">
                            <w:pPr>
                              <w:tabs>
                                <w:tab w:val="left" w:pos="360"/>
                              </w:tabs>
                              <w:spacing w:line="212" w:lineRule="auto"/>
                              <w:ind w:left="360" w:right="52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2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38FCEF55" w14:textId="77777777" w:rsidR="00044C05" w:rsidRPr="00D76321" w:rsidRDefault="00044C05" w:rsidP="00044C05">
                            <w:pPr>
                              <w:spacing w:line="21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A76599B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47" w:lineRule="auto"/>
                              <w:ind w:left="720" w:right="30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With at least 2 examples, explain how the advisor encouraged training of the officer and membership (attendance at RTC, OTC, etc.)</w:t>
                            </w:r>
                          </w:p>
                          <w:p w14:paraId="09588553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autoSpaceDE/>
                              <w:autoSpaceDN/>
                              <w:adjustRightInd/>
                              <w:spacing w:line="0" w:lineRule="atLeast"/>
                              <w:ind w:left="360" w:hanging="352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Celebrate Outstanding Members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FF77DA" w14:textId="77777777" w:rsidR="00044C05" w:rsidRPr="00D76321" w:rsidRDefault="00044C05" w:rsidP="00044C05">
                            <w:pPr>
                              <w:spacing w:line="0" w:lineRule="atLeast"/>
                              <w:ind w:left="360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 xml:space="preserve">Page Limit: 4 </w:t>
                            </w:r>
                            <w:r w:rsidRPr="00D76321"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  <w:t>| (10 pts max)</w:t>
                            </w:r>
                          </w:p>
                          <w:p w14:paraId="1AA5B09A" w14:textId="77777777" w:rsidR="00044C05" w:rsidRPr="00D76321" w:rsidRDefault="00044C05" w:rsidP="00044C05">
                            <w:pPr>
                              <w:spacing w:line="8" w:lineRule="exact"/>
                              <w:rPr>
                                <w:rFonts w:ascii="Century Gothic" w:eastAsia="Goudy Old Style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74C595" w14:textId="77777777" w:rsidR="00044C05" w:rsidRPr="00D76321" w:rsidRDefault="00044C05" w:rsidP="00044C05">
                            <w:pPr>
                              <w:widowControl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720"/>
                              </w:tabs>
                              <w:autoSpaceDE/>
                              <w:autoSpaceDN/>
                              <w:adjustRightInd/>
                              <w:spacing w:line="236" w:lineRule="auto"/>
                              <w:ind w:left="720" w:right="140" w:hanging="352"/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</w:pPr>
                            <w:r w:rsidRPr="00D76321">
                              <w:rPr>
                                <w:rFonts w:ascii="Century Gothic" w:eastAsia="Goudy Old Style" w:hAnsi="Century Gothic"/>
                                <w:sz w:val="20"/>
                                <w:szCs w:val="20"/>
                              </w:rPr>
                              <w:t>Explain how the advisor recognized and encouraged members to reach for levels of recognition. (MRP, Contests, etc.)</w:t>
                            </w:r>
                          </w:p>
                          <w:p w14:paraId="57CCC376" w14:textId="77777777" w:rsidR="00213910" w:rsidRDefault="00213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14pt;width:276pt;height:589.5pt;z-index:251707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GUJQIAACUEAAAOAAAAZHJzL2Uyb0RvYy54bWysU9uO2yAQfa/Uf0C8N3bcOBcrzmqbbapK&#10;24u02w/AGMeowLhAYqdfvwNO0mj7VpUHxDDDYeac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" stroked="f">
                <v:textbox>
                  <w:txbxContent>
                    <w:p w:rsidR="00382503" w:rsidRDefault="00044C05" w:rsidP="0038250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360"/>
                        </w:tabs>
                        <w:spacing w:line="212" w:lineRule="auto"/>
                        <w:ind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Cover Page </w:t>
                      </w:r>
                    </w:p>
                    <w:p w:rsidR="00044C05" w:rsidRPr="00382503" w:rsidRDefault="00044C05" w:rsidP="00382503">
                      <w:pPr>
                        <w:pStyle w:val="ListParagraph"/>
                        <w:tabs>
                          <w:tab w:val="left" w:pos="360"/>
                        </w:tabs>
                        <w:spacing w:line="212" w:lineRule="auto"/>
                        <w:ind w:left="41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382503">
                        <w:rPr>
                          <w:rFonts w:ascii="Century Gothic" w:eastAsia="Goudy Old Style" w:hAnsi="Century Gothic"/>
                          <w:bCs/>
                          <w:sz w:val="20"/>
                          <w:szCs w:val="20"/>
                        </w:rPr>
                        <w:t>Page Limit</w:t>
                      </w:r>
                      <w:r w:rsidR="00382503" w:rsidRPr="00382503">
                        <w:rPr>
                          <w:rFonts w:ascii="Century Gothic" w:eastAsia="Goudy Old Style" w:hAnsi="Century Gothic"/>
                          <w:bCs/>
                          <w:sz w:val="20"/>
                          <w:szCs w:val="20"/>
                        </w:rPr>
                        <w:t>:</w:t>
                      </w:r>
                      <w:r w:rsidRPr="00382503">
                        <w:rPr>
                          <w:rFonts w:ascii="Century Gothic" w:eastAsia="Goudy Old Style" w:hAnsi="Century Gothic"/>
                          <w:bCs/>
                          <w:sz w:val="20"/>
                          <w:szCs w:val="20"/>
                        </w:rPr>
                        <w:t xml:space="preserve"> 1</w:t>
                      </w: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212" w:lineRule="auto"/>
                        <w:ind w:left="36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Personal Creation, No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Form Provided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Name of Nominee</w:t>
                      </w:r>
                    </w:p>
                    <w:p w:rsidR="00044C05" w:rsidRPr="00D76321" w:rsidRDefault="00044C05" w:rsidP="00044C05">
                      <w:pPr>
                        <w:spacing w:line="4" w:lineRule="exact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Position and Term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Home Club, Division, and Region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Picture of Applicant</w:t>
                      </w:r>
                    </w:p>
                    <w:p w:rsidR="00044C05" w:rsidRPr="00D76321" w:rsidRDefault="00044C05" w:rsidP="00044C05">
                      <w:pPr>
                        <w:spacing w:line="2" w:lineRule="exact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</w:p>
                    <w:p w:rsidR="00382503" w:rsidRDefault="00044C05" w:rsidP="00044C05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</w:tabs>
                        <w:autoSpaceDE/>
                        <w:autoSpaceDN/>
                        <w:adjustRightInd/>
                        <w:spacing w:line="212" w:lineRule="auto"/>
                        <w:ind w:right="520" w:hanging="352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Nomination Form </w:t>
                      </w:r>
                    </w:p>
                    <w:p w:rsidR="00044C05" w:rsidRPr="00D76321" w:rsidRDefault="00044C05" w:rsidP="00382503">
                      <w:pPr>
                        <w:widowControl/>
                        <w:tabs>
                          <w:tab w:val="left" w:pos="360"/>
                        </w:tabs>
                        <w:autoSpaceDE/>
                        <w:autoSpaceDN/>
                        <w:adjustRightInd/>
                        <w:spacing w:line="212" w:lineRule="auto"/>
                        <w:ind w:left="36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2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(5 pts max)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32" w:lineRule="auto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Name of Nominee</w:t>
                      </w:r>
                    </w:p>
                    <w:p w:rsidR="00044C05" w:rsidRPr="00D76321" w:rsidRDefault="00044C05" w:rsidP="00044C05">
                      <w:pPr>
                        <w:spacing w:line="5" w:lineRule="exact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Home Club, Club Number, Division, and Region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Name of Nominator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Table of Contents</w:t>
                      </w:r>
                    </w:p>
                    <w:p w:rsidR="00044C05" w:rsidRPr="00060003" w:rsidRDefault="00044C05" w:rsidP="00060003">
                      <w:pPr>
                        <w:widowControl/>
                        <w:numPr>
                          <w:ilvl w:val="1"/>
                          <w:numId w:val="19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0" w:lineRule="atLeast"/>
                        <w:ind w:left="72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Statement of Nomination | Word Limit: 1,000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360"/>
                        </w:tabs>
                        <w:autoSpaceDE/>
                        <w:autoSpaceDN/>
                        <w:adjustRightInd/>
                        <w:spacing w:line="212" w:lineRule="auto"/>
                        <w:ind w:right="520" w:hanging="352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 xml:space="preserve">Letter(s) of Recommendation </w:t>
                      </w: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212" w:lineRule="auto"/>
                        <w:ind w:left="36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3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044C05" w:rsidRPr="00D76321" w:rsidRDefault="00044C05" w:rsidP="00044C05">
                      <w:pPr>
                        <w:spacing w:line="8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20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53" w:lineRule="auto"/>
                        <w:ind w:left="720" w:right="18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These are used as testimonies to support your overall E-Portfolio. Letters will portray the efforts you set forth to serving the District, as well as the growth you demonstrated throughout your time in Key Club.</w:t>
                      </w: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0" w:lineRule="atLeas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4. Commitment to the Core Values of Key Club</w:t>
                      </w: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212" w:lineRule="auto"/>
                        <w:ind w:left="36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4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060003" w:rsidRPr="00060003" w:rsidRDefault="00044C05" w:rsidP="00044C05">
                      <w:pPr>
                        <w:widowControl/>
                        <w:numPr>
                          <w:ilvl w:val="1"/>
                          <w:numId w:val="20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47" w:lineRule="auto"/>
                        <w:ind w:left="720" w:right="30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060003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The Key Club International core values include caring, character building, inclusiveness, and leadership. </w:t>
                      </w:r>
                    </w:p>
                    <w:p w:rsidR="00044C05" w:rsidRPr="00D76321" w:rsidRDefault="00044C05" w:rsidP="00060003">
                      <w:pPr>
                        <w:widowControl/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47" w:lineRule="auto"/>
                        <w:ind w:left="720" w:right="300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An Advisor of the Year</w:t>
                      </w:r>
                      <w:r w:rsidRPr="00D76321">
                        <w:rPr>
                          <w:rFonts w:ascii="Century Gothic" w:eastAsia="Goudy Old Style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Award nominee should have demonstrated all 4 core values throughout the district administrative year of Key Club membership. Showcase the applicant’s commitment to promotion of the Key Club Core Values throughout the entire year.</w:t>
                      </w:r>
                    </w:p>
                    <w:p w:rsidR="00044C05" w:rsidRPr="00D76321" w:rsidRDefault="00044C05" w:rsidP="00044C05">
                      <w:pPr>
                        <w:spacing w:line="8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spacing w:line="3" w:lineRule="exact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0" w:lineRule="atLeas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5. Ensure Leadership Training</w:t>
                      </w:r>
                    </w:p>
                    <w:p w:rsidR="00044C05" w:rsidRPr="00D76321" w:rsidRDefault="00044C05" w:rsidP="00044C05">
                      <w:pPr>
                        <w:tabs>
                          <w:tab w:val="left" w:pos="360"/>
                        </w:tabs>
                        <w:spacing w:line="212" w:lineRule="auto"/>
                        <w:ind w:left="360" w:right="52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2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044C05" w:rsidRPr="00D76321" w:rsidRDefault="00044C05" w:rsidP="00044C05">
                      <w:pPr>
                        <w:spacing w:line="21" w:lineRule="exac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21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47" w:lineRule="auto"/>
                        <w:ind w:left="720" w:right="30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With at least 2 examples, explain how the advisor encouraged training of the officer and membership (attendance at RTC, OTC, etc.)</w:t>
                      </w: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autoSpaceDE/>
                        <w:autoSpaceDN/>
                        <w:adjustRightInd/>
                        <w:spacing w:line="0" w:lineRule="atLeast"/>
                        <w:ind w:left="360" w:hanging="352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Celebrate Outstanding Members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44C05" w:rsidRPr="00D76321" w:rsidRDefault="00044C05" w:rsidP="00044C05">
                      <w:pPr>
                        <w:spacing w:line="0" w:lineRule="atLeast"/>
                        <w:ind w:left="360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 xml:space="preserve">Page Limit: 4 </w:t>
                      </w:r>
                      <w:r w:rsidRPr="00D76321"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  <w:t>| (10 pts max)</w:t>
                      </w:r>
                    </w:p>
                    <w:p w:rsidR="00044C05" w:rsidRPr="00D76321" w:rsidRDefault="00044C05" w:rsidP="00044C05">
                      <w:pPr>
                        <w:spacing w:line="8" w:lineRule="exact"/>
                        <w:rPr>
                          <w:rFonts w:ascii="Century Gothic" w:eastAsia="Goudy Old Style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44C05" w:rsidRPr="00D76321" w:rsidRDefault="00044C05" w:rsidP="00044C05">
                      <w:pPr>
                        <w:widowControl/>
                        <w:numPr>
                          <w:ilvl w:val="1"/>
                          <w:numId w:val="22"/>
                        </w:numPr>
                        <w:tabs>
                          <w:tab w:val="left" w:pos="720"/>
                        </w:tabs>
                        <w:autoSpaceDE/>
                        <w:autoSpaceDN/>
                        <w:adjustRightInd/>
                        <w:spacing w:line="236" w:lineRule="auto"/>
                        <w:ind w:left="720" w:right="140" w:hanging="352"/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</w:pPr>
                      <w:r w:rsidRPr="00D76321">
                        <w:rPr>
                          <w:rFonts w:ascii="Century Gothic" w:eastAsia="Goudy Old Style" w:hAnsi="Century Gothic"/>
                          <w:sz w:val="20"/>
                          <w:szCs w:val="20"/>
                        </w:rPr>
                        <w:t>Explain how the advisor recognized and encouraged members to reach for levels of recognition. (MRP, Contests, etc.)</w:t>
                      </w:r>
                    </w:p>
                    <w:p w:rsidR="00213910" w:rsidRDefault="00213910"/>
                  </w:txbxContent>
                </v:textbox>
                <w10:wrap type="square" anchorx="margin"/>
              </v:shape>
            </w:pict>
          </mc:Fallback>
        </mc:AlternateContent>
      </w:r>
      <w:r w:rsidR="00760D8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FF7B81" wp14:editId="4431E1D3">
                <wp:simplePos x="0" y="0"/>
                <wp:positionH relativeFrom="column">
                  <wp:posOffset>-240470</wp:posOffset>
                </wp:positionH>
                <wp:positionV relativeFrom="paragraph">
                  <wp:posOffset>-418465</wp:posOffset>
                </wp:positionV>
                <wp:extent cx="7068185" cy="3968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81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6709" w14:textId="77777777" w:rsidR="00760D83" w:rsidRDefault="00760D83" w:rsidP="00760D83">
                            <w:pPr>
                              <w:kinsoku w:val="0"/>
                              <w:overflowPunct w:val="0"/>
                              <w:spacing w:before="33"/>
                              <w:ind w:left="129"/>
                              <w:rPr>
                                <w:rFonts w:ascii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ADVISOR OF THE YEAR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E27121"/>
                                <w:spacing w:val="2"/>
                                <w:sz w:val="36"/>
                                <w:szCs w:val="36"/>
                              </w:rPr>
                              <w:t>RUBRIC</w:t>
                            </w:r>
                          </w:p>
                          <w:p w14:paraId="4EA9829C" w14:textId="77777777" w:rsidR="00760D83" w:rsidRDefault="00760D83" w:rsidP="0076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313B" id="_x0000_s1055" type="#_x0000_t202" style="position:absolute;margin-left:-18.95pt;margin-top:-32.95pt;width:556.55pt;height:3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" filled="f" stroked="f">
                <v:textbox>
                  <w:txbxContent>
                    <w:p w:rsidR="00760D83" w:rsidRDefault="00760D83" w:rsidP="00760D83">
                      <w:pPr>
                        <w:kinsoku w:val="0"/>
                        <w:overflowPunct w:val="0"/>
                        <w:spacing w:before="33"/>
                        <w:ind w:left="129"/>
                        <w:rPr>
                          <w:rFonts w:ascii="Century Gothic" w:hAnsi="Century Gothic" w:cs="Century Gothic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ADVISOR OF THE YEAR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E27121"/>
                          <w:spacing w:val="2"/>
                          <w:sz w:val="36"/>
                          <w:szCs w:val="36"/>
                        </w:rPr>
                        <w:t>RUBRIC</w:t>
                      </w:r>
                    </w:p>
                    <w:p w:rsidR="00760D83" w:rsidRDefault="00760D83" w:rsidP="00760D83"/>
                  </w:txbxContent>
                </v:textbox>
              </v:shape>
            </w:pict>
          </mc:Fallback>
        </mc:AlternateContent>
      </w:r>
      <w:r w:rsidR="00760D8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8B12CF3" wp14:editId="50164330">
                <wp:simplePos x="0" y="0"/>
                <wp:positionH relativeFrom="page">
                  <wp:posOffset>184785</wp:posOffset>
                </wp:positionH>
                <wp:positionV relativeFrom="page">
                  <wp:posOffset>243010</wp:posOffset>
                </wp:positionV>
                <wp:extent cx="7221855" cy="9450705"/>
                <wp:effectExtent l="0" t="0" r="0" b="0"/>
                <wp:wrapNone/>
                <wp:docPr id="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32" name="Rectangle 60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3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4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5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6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7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8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9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D15B" id="Group 59" o:spid="_x0000_s1026" style="position:absolute;margin-left:14.55pt;margin-top:19.15pt;width:568.65pt;height:744.15pt;z-index:-251658240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" o:allowincell="f">
                <v:rect id="Rectangle 60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" fillcolor="#e27121" stroked="f"/>
                <v:rect id="Rectangle 61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" filled="f" strokecolor="#e27121">
                  <v:path arrowok="t"/>
                </v:rect>
                <v:rect id="Rectangle 62" o:spid="_x0000_s1029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" fillcolor="black" stroked="f"/>
                <v:rect id="Rectangle 63" o:spid="_x0000_s1030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" filled="f">
                  <v:path arrowok="t"/>
                </v:rect>
                <v:shape id="Freeform 64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v:rect id="Rectangle 65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" fillcolor="#e27121" stroked="f"/>
                <v:rect id="Rectangle 66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" filled="f" strokecolor="#e27121">
                  <v:path arrowok="t"/>
                </v:rect>
                <v:shape id="Freeform 67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" path="m,l,14704e" filled="f" strokeweight="4.54pt">
                  <v:path arrowok="t" o:connecttype="custom" o:connectlocs="0,0;0,14704" o:connectangles="0,0"/>
                </v:shape>
                <v:shape id="Freeform 68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69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2E31A621" w14:textId="77777777" w:rsidR="001A7762" w:rsidRDefault="00760D83">
      <w:pPr>
        <w:kinsoku w:val="0"/>
        <w:overflowPunct w:val="0"/>
        <w:spacing w:before="9" w:line="19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6B46" wp14:editId="3A4BFFF2">
                <wp:simplePos x="0" y="0"/>
                <wp:positionH relativeFrom="column">
                  <wp:posOffset>-144292</wp:posOffset>
                </wp:positionH>
                <wp:positionV relativeFrom="paragraph">
                  <wp:posOffset>7557526</wp:posOffset>
                </wp:positionV>
                <wp:extent cx="7036435" cy="55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E8EFC" w14:textId="77777777" w:rsidR="00760D83" w:rsidRDefault="00760D83" w:rsidP="00760D83">
                            <w:pPr>
                              <w:pStyle w:val="TableParagraph"/>
                              <w:spacing w:line="254" w:lineRule="exact"/>
                              <w:ind w:left="1640" w:right="1534"/>
                              <w:jc w:val="center"/>
                              <w:rPr>
                                <w:rFonts w:asci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/>
                                <w:sz w:val="21"/>
                              </w:rPr>
                              <w:t xml:space="preserve">CNH District </w:t>
                            </w: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Member Recognition Committee</w:t>
                            </w:r>
                          </w:p>
                          <w:p w14:paraId="49B037BB" w14:textId="77777777" w:rsidR="00760D83" w:rsidRDefault="00760D83" w:rsidP="00760D83">
                            <w:pPr>
                              <w:pStyle w:val="TableParagraph"/>
                              <w:spacing w:line="217" w:lineRule="exact"/>
                              <w:ind w:left="1741" w:right="1532"/>
                              <w:jc w:val="center"/>
                              <w:rPr>
                                <w:rFonts w:asci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>Questions, Comments, Concerns?</w:t>
                            </w:r>
                          </w:p>
                          <w:p w14:paraId="0856E724" w14:textId="77777777" w:rsidR="00760D83" w:rsidRDefault="00810275" w:rsidP="00760D83">
                            <w:pPr>
                              <w:ind w:left="1440" w:firstLine="720"/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>Queenie Lam</w:t>
                            </w:r>
                            <w:r w:rsidR="00760D83">
                              <w:rPr>
                                <w:rFonts w:ascii="Century Gothic"/>
                                <w:sz w:val="18"/>
                              </w:rPr>
                              <w:t xml:space="preserve">| Member Recognition Chair | </w:t>
                            </w:r>
                            <w:hyperlink r:id="rId17">
                              <w:r w:rsidR="00760D83">
                                <w:rPr>
                                  <w:rFonts w:ascii="Century Gothic"/>
                                  <w:sz w:val="18"/>
                                </w:rPr>
                                <w:t>cnhkc.mr@gmail.com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53893" id="Text Box 42" o:spid="_x0000_s1056" type="#_x0000_t202" style="position:absolute;margin-left:-11.35pt;margin-top:595.1pt;width:554.05pt;height:4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aqNAIAAFs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" filled="f" stroked="f" strokeweight=".5pt">
                <v:textbox>
                  <w:txbxContent>
                    <w:p w:rsidR="00760D83" w:rsidRDefault="00760D83" w:rsidP="00760D83">
                      <w:pPr>
                        <w:pStyle w:val="TableParagraph"/>
                        <w:spacing w:line="254" w:lineRule="exact"/>
                        <w:ind w:left="1640" w:right="1534"/>
                        <w:jc w:val="center"/>
                        <w:rPr>
                          <w:rFonts w:asci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/>
                          <w:sz w:val="21"/>
                        </w:rPr>
                        <w:t xml:space="preserve">CNH District </w:t>
                      </w:r>
                      <w:r>
                        <w:rPr>
                          <w:rFonts w:ascii="Century Gothic"/>
                          <w:b/>
                          <w:sz w:val="21"/>
                        </w:rPr>
                        <w:t>Member Recognition Committee</w:t>
                      </w:r>
                    </w:p>
                    <w:p w:rsidR="00760D83" w:rsidRDefault="00760D83" w:rsidP="00760D83">
                      <w:pPr>
                        <w:pStyle w:val="TableParagraph"/>
                        <w:spacing w:line="217" w:lineRule="exact"/>
                        <w:ind w:left="1741" w:right="1532"/>
                        <w:jc w:val="center"/>
                        <w:rPr>
                          <w:rFonts w:ascii="Century Gothic"/>
                          <w:sz w:val="18"/>
                        </w:rPr>
                      </w:pPr>
                      <w:r>
                        <w:rPr>
                          <w:rFonts w:ascii="Century Gothic"/>
                          <w:sz w:val="18"/>
                        </w:rPr>
                        <w:t>Questions, Comments, Concerns?</w:t>
                      </w:r>
                    </w:p>
                    <w:p w:rsidR="00760D83" w:rsidRDefault="00810275" w:rsidP="00760D83">
                      <w:pPr>
                        <w:ind w:left="1440" w:firstLine="720"/>
                      </w:pPr>
                      <w:r>
                        <w:rPr>
                          <w:rFonts w:ascii="Century Gothic"/>
                          <w:sz w:val="18"/>
                        </w:rPr>
                        <w:t>Queenie Lam</w:t>
                      </w:r>
                      <w:r w:rsidR="00760D83">
                        <w:rPr>
                          <w:rFonts w:ascii="Century Gothic"/>
                          <w:sz w:val="18"/>
                        </w:rPr>
                        <w:t xml:space="preserve">| Member Recognition Chair | </w:t>
                      </w:r>
                      <w:hyperlink r:id="rId18">
                        <w:r w:rsidR="00760D83">
                          <w:rPr>
                            <w:rFonts w:ascii="Century Gothic"/>
                            <w:sz w:val="18"/>
                          </w:rPr>
                          <w:t>cnhkc.mr@gmail.com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br w:type="page"/>
      </w:r>
    </w:p>
    <w:p w14:paraId="41BF0513" w14:textId="77777777" w:rsidR="001A7762" w:rsidRPr="00742456" w:rsidRDefault="00760D83" w:rsidP="006A0625">
      <w:pPr>
        <w:rPr>
          <w:rFonts w:ascii="Century Gothic" w:hAnsi="Century Gothic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6C481" wp14:editId="68CD42C8">
                <wp:simplePos x="0" y="0"/>
                <wp:positionH relativeFrom="column">
                  <wp:posOffset>-143315</wp:posOffset>
                </wp:positionH>
                <wp:positionV relativeFrom="paragraph">
                  <wp:posOffset>-441618</wp:posOffset>
                </wp:positionV>
                <wp:extent cx="7068185" cy="396875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81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C04C" w14:textId="77777777" w:rsidR="00DA12ED" w:rsidRDefault="00DA12ED" w:rsidP="00043FCB">
                            <w:pPr>
                              <w:kinsoku w:val="0"/>
                              <w:overflowPunct w:val="0"/>
                              <w:spacing w:before="33"/>
                              <w:ind w:left="129"/>
                              <w:rPr>
                                <w:rFonts w:ascii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97F8E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FREQUENTLY ASKED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E27121"/>
                                <w:spacing w:val="2"/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142BE2ED" w14:textId="77777777" w:rsidR="00DA12ED" w:rsidRDefault="00DA1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1.3pt;margin-top:-34.75pt;width:556.55pt;height: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" filled="f" stroked="f">
                <v:textbox>
                  <w:txbxContent>
                    <w:p w:rsidR="00DA12ED" w:rsidRDefault="00DA12ED" w:rsidP="00043FCB">
                      <w:pPr>
                        <w:kinsoku w:val="0"/>
                        <w:overflowPunct w:val="0"/>
                        <w:spacing w:before="33"/>
                        <w:ind w:left="129"/>
                        <w:rPr>
                          <w:rFonts w:ascii="Century Gothic" w:hAnsi="Century Gothic" w:cs="Century Gothic"/>
                          <w:color w:val="000000"/>
                          <w:sz w:val="36"/>
                          <w:szCs w:val="36"/>
                        </w:rPr>
                      </w:pPr>
                      <w:r w:rsidRPr="00C97F8E"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FREQUENTLY ASKED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E27121"/>
                          <w:spacing w:val="2"/>
                          <w:sz w:val="36"/>
                          <w:szCs w:val="36"/>
                        </w:rPr>
                        <w:t>QUESTIONS</w:t>
                      </w:r>
                    </w:p>
                    <w:p w:rsidR="00DA12ED" w:rsidRDefault="00DA12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2587DC28" wp14:editId="6815BAC7">
                <wp:simplePos x="0" y="0"/>
                <wp:positionH relativeFrom="page">
                  <wp:posOffset>268361</wp:posOffset>
                </wp:positionH>
                <wp:positionV relativeFrom="page">
                  <wp:posOffset>176579</wp:posOffset>
                </wp:positionV>
                <wp:extent cx="7221855" cy="9450705"/>
                <wp:effectExtent l="0" t="0" r="0" b="0"/>
                <wp:wrapNone/>
                <wp:docPr id="3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31" name="Rectangle 60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16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2EED" id="Group 59" o:spid="_x0000_s1026" style="position:absolute;margin-left:21.15pt;margin-top:13.9pt;width:568.65pt;height:744.15pt;z-index:-251656704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" o:allowincell="f">
                <v:rect id="Rectangle 60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" fillcolor="#e27121" stroked="f"/>
                <v:rect id="Rectangle 61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" filled="f" strokecolor="#e27121">
                  <v:path arrowok="t"/>
                </v:rect>
                <v:rect id="Rectangle 62" o:spid="_x0000_s1029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" fillcolor="black" stroked="f"/>
                <v:rect id="Rectangle 63" o:spid="_x0000_s1030" style="position:absolute;left:576;top:1612;width:1111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" filled="f">
                  <v:path arrowok="t"/>
                </v:rect>
                <v:shape id="Freeform 64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v:rect id="Rectangle 65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" fillcolor="#e27121" stroked="f"/>
                <v:rect id="Rectangle 66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" filled="f" strokecolor="#e27121">
                  <v:path arrowok="t"/>
                </v:rect>
                <v:shape id="Freeform 67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68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69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1A7762" w:rsidRPr="0003224F">
        <w:rPr>
          <w:rFonts w:ascii="Goudy Old Style" w:hAnsi="Goudy Old Style"/>
          <w:b/>
          <w:sz w:val="20"/>
          <w:szCs w:val="20"/>
        </w:rPr>
        <w:t>1</w:t>
      </w:r>
      <w:r w:rsidR="001A7762" w:rsidRPr="00742456">
        <w:rPr>
          <w:rFonts w:ascii="Century Gothic" w:hAnsi="Century Gothic"/>
          <w:sz w:val="18"/>
          <w:szCs w:val="18"/>
        </w:rPr>
        <w:t xml:space="preserve">. </w:t>
      </w:r>
      <w:r w:rsidR="001A7762" w:rsidRPr="00742456">
        <w:rPr>
          <w:rFonts w:ascii="Century Gothic" w:hAnsi="Century Gothic"/>
          <w:b/>
          <w:sz w:val="18"/>
          <w:szCs w:val="18"/>
        </w:rPr>
        <w:t xml:space="preserve">Under </w:t>
      </w:r>
      <w:r w:rsidR="001A7762" w:rsidRPr="00742456">
        <w:rPr>
          <w:rFonts w:ascii="Century Gothic" w:hAnsi="Century Gothic"/>
          <w:b/>
          <w:i/>
          <w:sz w:val="18"/>
          <w:szCs w:val="18"/>
        </w:rPr>
        <w:t xml:space="preserve">Submission Deadline, </w:t>
      </w:r>
      <w:r w:rsidR="00876F7D">
        <w:rPr>
          <w:rFonts w:ascii="Century Gothic" w:hAnsi="Century Gothic"/>
          <w:b/>
          <w:sz w:val="18"/>
          <w:szCs w:val="18"/>
        </w:rPr>
        <w:t>w</w:t>
      </w:r>
      <w:r w:rsidR="001A7762" w:rsidRPr="00742456">
        <w:rPr>
          <w:rFonts w:ascii="Century Gothic" w:hAnsi="Century Gothic"/>
          <w:b/>
          <w:sz w:val="18"/>
          <w:szCs w:val="18"/>
        </w:rPr>
        <w:t>hat does “CC yourself” mean?</w:t>
      </w:r>
    </w:p>
    <w:p w14:paraId="58326F82" w14:textId="77777777" w:rsidR="001A7762" w:rsidRPr="00742456" w:rsidRDefault="001A7762" w:rsidP="006A0625">
      <w:pPr>
        <w:pStyle w:val="MediumGrid1-Accent22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When composing the email, on the right side of the “To” box, there will BCC and CC, push the CC and type in your email, that way you have a Carbon Copy for yourself.</w:t>
      </w:r>
      <w:r w:rsidR="00F628E3" w:rsidRPr="00742456">
        <w:rPr>
          <w:rFonts w:ascii="Century Gothic" w:hAnsi="Century Gothic"/>
          <w:sz w:val="18"/>
          <w:szCs w:val="18"/>
        </w:rPr>
        <w:t xml:space="preserve"> </w:t>
      </w:r>
    </w:p>
    <w:p w14:paraId="21ECC49E" w14:textId="77777777" w:rsidR="006A0625" w:rsidRDefault="00760D83" w:rsidP="006A0625">
      <w:pPr>
        <w:rPr>
          <w:rFonts w:ascii="Goudy Old Style" w:hAnsi="Goudy Old Style"/>
          <w:sz w:val="20"/>
          <w:szCs w:val="20"/>
        </w:rPr>
      </w:pPr>
      <w:r w:rsidRPr="008F3A53">
        <w:rPr>
          <w:rFonts w:ascii="Goudy Old Style" w:hAnsi="Goudy Old Style"/>
          <w:noProof/>
          <w:sz w:val="20"/>
          <w:szCs w:val="20"/>
        </w:rPr>
        <w:drawing>
          <wp:inline distT="0" distB="0" distL="0" distR="0" wp14:anchorId="24AB52BD" wp14:editId="5B91EC75">
            <wp:extent cx="2800985" cy="636905"/>
            <wp:effectExtent l="12700" t="12700" r="5715" b="0"/>
            <wp:docPr id="1" name="Picture 1" descr="Description: Macintosh HD:Users:annapham:Downloads:Screen Shot 2015-06-19 at 5.12.55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pham:Downloads:Screen Shot 2015-06-19 at 5.12.55 PM.png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6369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3F9494" w14:textId="77777777" w:rsidR="00A964CB" w:rsidRDefault="00A964CB" w:rsidP="006A0625">
      <w:pPr>
        <w:rPr>
          <w:rFonts w:ascii="Goudy Old Style" w:hAnsi="Goudy Old Style"/>
          <w:sz w:val="20"/>
          <w:szCs w:val="20"/>
        </w:rPr>
      </w:pPr>
    </w:p>
    <w:p w14:paraId="0933A791" w14:textId="77777777" w:rsidR="001A7762" w:rsidRPr="00742456" w:rsidRDefault="006A0625" w:rsidP="006A0625">
      <w:p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2. How do I do receive an</w:t>
      </w:r>
      <w:r w:rsidR="001A7762" w:rsidRPr="00742456">
        <w:rPr>
          <w:rFonts w:ascii="Century Gothic" w:hAnsi="Century Gothic"/>
          <w:b/>
          <w:sz w:val="18"/>
          <w:szCs w:val="18"/>
        </w:rPr>
        <w:t xml:space="preserve"> E-Signature?</w:t>
      </w:r>
    </w:p>
    <w:p w14:paraId="1DB02930" w14:textId="77777777" w:rsidR="001A7762" w:rsidRPr="00742456" w:rsidRDefault="001A7762" w:rsidP="00A964CB">
      <w:pPr>
        <w:pStyle w:val="MediumGrid1-Accent22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 xml:space="preserve">In order to put someone’s name down as an E-signature, you must ask their permission first </w:t>
      </w:r>
      <w:r w:rsidR="00A964CB" w:rsidRPr="00742456">
        <w:rPr>
          <w:rFonts w:ascii="Century Gothic" w:hAnsi="Century Gothic"/>
          <w:sz w:val="18"/>
          <w:szCs w:val="18"/>
        </w:rPr>
        <w:t>and ask that they verify the application</w:t>
      </w:r>
      <w:r w:rsidRPr="00742456">
        <w:rPr>
          <w:rFonts w:ascii="Century Gothic" w:hAnsi="Century Gothic"/>
          <w:sz w:val="18"/>
          <w:szCs w:val="18"/>
        </w:rPr>
        <w:t>. Once they’ve said it was okay, then you may type their name in the line provided.</w:t>
      </w:r>
    </w:p>
    <w:p w14:paraId="0A28E32B" w14:textId="77777777" w:rsidR="001A7762" w:rsidRPr="00742456" w:rsidRDefault="001A7762" w:rsidP="006A0625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3. Who can apply for this award?</w:t>
      </w:r>
    </w:p>
    <w:p w14:paraId="5D9F9C18" w14:textId="77777777" w:rsidR="001A7762" w:rsidRPr="00742456" w:rsidRDefault="0094604E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Any</w:t>
      </w:r>
      <w:r w:rsidR="0060366A" w:rsidRPr="00742456">
        <w:rPr>
          <w:rFonts w:ascii="Century Gothic" w:hAnsi="Century Gothic"/>
          <w:sz w:val="18"/>
          <w:szCs w:val="18"/>
        </w:rPr>
        <w:t xml:space="preserve"> Key Clubber can fill out this application to nominate any Faculty or Kiwanis advisor for this award. This award must be filled out and completed by a Key Clubber to recognize and honor an adult Faculty or Kiwanis Advisor. </w:t>
      </w:r>
    </w:p>
    <w:p w14:paraId="4F343CC1" w14:textId="77777777" w:rsidR="001A7762" w:rsidRPr="00742456" w:rsidRDefault="001A7762" w:rsidP="0003224F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 xml:space="preserve">4. How do I compress my </w:t>
      </w:r>
      <w:r w:rsidR="0003224F" w:rsidRPr="00742456">
        <w:rPr>
          <w:rFonts w:ascii="Century Gothic" w:hAnsi="Century Gothic"/>
          <w:b/>
          <w:sz w:val="18"/>
          <w:szCs w:val="18"/>
        </w:rPr>
        <w:t>PDF</w:t>
      </w:r>
      <w:r w:rsidRPr="00742456">
        <w:rPr>
          <w:rFonts w:ascii="Century Gothic" w:hAnsi="Century Gothic"/>
          <w:b/>
          <w:sz w:val="18"/>
          <w:szCs w:val="18"/>
        </w:rPr>
        <w:t xml:space="preserve"> files/pictures?</w:t>
      </w:r>
    </w:p>
    <w:p w14:paraId="220B9181" w14:textId="77777777" w:rsidR="00A964CB" w:rsidRPr="00742456" w:rsidRDefault="008F5A2E" w:rsidP="008557F1">
      <w:pPr>
        <w:ind w:left="360"/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To compress p</w:t>
      </w:r>
      <w:r w:rsidR="001A7762" w:rsidRPr="00742456">
        <w:rPr>
          <w:rFonts w:ascii="Century Gothic" w:hAnsi="Century Gothic"/>
          <w:sz w:val="18"/>
          <w:szCs w:val="18"/>
        </w:rPr>
        <w:t xml:space="preserve">hotos, you can find a </w:t>
      </w:r>
      <w:proofErr w:type="gramStart"/>
      <w:r w:rsidRPr="00742456">
        <w:rPr>
          <w:rFonts w:ascii="Century Gothic" w:hAnsi="Century Gothic"/>
          <w:sz w:val="18"/>
          <w:szCs w:val="18"/>
        </w:rPr>
        <w:t>various</w:t>
      </w:r>
      <w:r w:rsidR="001A7762" w:rsidRPr="00742456">
        <w:rPr>
          <w:rFonts w:ascii="Century Gothic" w:hAnsi="Century Gothic"/>
          <w:sz w:val="18"/>
          <w:szCs w:val="18"/>
        </w:rPr>
        <w:t xml:space="preserve"> websites</w:t>
      </w:r>
      <w:proofErr w:type="gramEnd"/>
      <w:r w:rsidR="001A7762" w:rsidRPr="00742456">
        <w:rPr>
          <w:rFonts w:ascii="Century Gothic" w:hAnsi="Century Gothic"/>
          <w:sz w:val="18"/>
          <w:szCs w:val="18"/>
        </w:rPr>
        <w:t xml:space="preserve"> online. One recommended web site is: </w:t>
      </w:r>
      <w:hyperlink r:id="rId20" w:tgtFrame="_blank" w:history="1">
        <w:r w:rsidR="008557F1" w:rsidRPr="00742456">
          <w:rPr>
            <w:rStyle w:val="Hyperlink"/>
            <w:rFonts w:ascii="Century Gothic" w:hAnsi="Century Gothic"/>
            <w:color w:val="1155CC"/>
            <w:sz w:val="18"/>
            <w:szCs w:val="18"/>
            <w:shd w:val="clear" w:color="auto" w:fill="FFFFFF"/>
          </w:rPr>
          <w:t>https://www.pdfcompress.com</w:t>
        </w:r>
      </w:hyperlink>
      <w:r w:rsidR="0003224F" w:rsidRPr="00742456">
        <w:rPr>
          <w:rFonts w:ascii="Century Gothic" w:hAnsi="Century Gothic"/>
          <w:sz w:val="18"/>
          <w:szCs w:val="18"/>
        </w:rPr>
        <w:t>.</w:t>
      </w:r>
      <w:r w:rsidR="008557F1" w:rsidRPr="00742456">
        <w:rPr>
          <w:rFonts w:ascii="Century Gothic" w:hAnsi="Century Gothic"/>
          <w:sz w:val="18"/>
          <w:szCs w:val="18"/>
        </w:rPr>
        <w:t xml:space="preserve"> </w:t>
      </w:r>
      <w:r w:rsidR="001A7762" w:rsidRPr="00742456">
        <w:rPr>
          <w:rFonts w:ascii="Century Gothic" w:hAnsi="Century Gothic"/>
          <w:sz w:val="18"/>
          <w:szCs w:val="18"/>
        </w:rPr>
        <w:t xml:space="preserve">This will easily compress your photos to make the overall file size </w:t>
      </w:r>
      <w:r w:rsidR="0003224F" w:rsidRPr="00742456">
        <w:rPr>
          <w:rFonts w:ascii="Century Gothic" w:hAnsi="Century Gothic"/>
          <w:sz w:val="18"/>
          <w:szCs w:val="18"/>
        </w:rPr>
        <w:t>smaller</w:t>
      </w:r>
      <w:r w:rsidR="001A7762" w:rsidRPr="00742456">
        <w:rPr>
          <w:rFonts w:ascii="Century Gothic" w:hAnsi="Century Gothic"/>
          <w:sz w:val="18"/>
          <w:szCs w:val="18"/>
        </w:rPr>
        <w:t xml:space="preserve">. Keep in mind, a “JPEG” photo is already small enough, and </w:t>
      </w:r>
    </w:p>
    <w:p w14:paraId="30D9D017" w14:textId="77777777" w:rsidR="008557F1" w:rsidRPr="00742456" w:rsidRDefault="001A7762" w:rsidP="008557F1">
      <w:pPr>
        <w:ind w:left="360"/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would not need any compressions. To compress a</w:t>
      </w:r>
      <w:r w:rsidR="0003224F" w:rsidRPr="00742456">
        <w:rPr>
          <w:rFonts w:ascii="Century Gothic" w:hAnsi="Century Gothic"/>
          <w:sz w:val="18"/>
          <w:szCs w:val="18"/>
        </w:rPr>
        <w:t xml:space="preserve"> PDF</w:t>
      </w:r>
      <w:r w:rsidRPr="00742456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742456">
        <w:rPr>
          <w:rFonts w:ascii="Century Gothic" w:hAnsi="Century Gothic"/>
          <w:sz w:val="18"/>
          <w:szCs w:val="18"/>
        </w:rPr>
        <w:t>file</w:t>
      </w:r>
      <w:proofErr w:type="gramEnd"/>
      <w:r w:rsidRPr="00742456">
        <w:rPr>
          <w:rFonts w:ascii="Century Gothic" w:hAnsi="Century Gothic"/>
          <w:sz w:val="18"/>
          <w:szCs w:val="18"/>
        </w:rPr>
        <w:t xml:space="preserve"> you can use this website: </w:t>
      </w:r>
      <w:hyperlink r:id="rId21" w:tgtFrame="_blank" w:history="1">
        <w:r w:rsidR="008557F1" w:rsidRPr="00742456">
          <w:rPr>
            <w:rStyle w:val="Hyperlink"/>
            <w:rFonts w:ascii="Century Gothic" w:hAnsi="Century Gothic"/>
            <w:color w:val="1155CC"/>
            <w:sz w:val="18"/>
            <w:szCs w:val="18"/>
            <w:shd w:val="clear" w:color="auto" w:fill="FFFFFF"/>
          </w:rPr>
          <w:t>www.pdfmerge.com</w:t>
        </w:r>
      </w:hyperlink>
      <w:r w:rsidR="008557F1" w:rsidRPr="00742456">
        <w:rPr>
          <w:rFonts w:ascii="Century Gothic" w:hAnsi="Century Gothic"/>
          <w:sz w:val="18"/>
          <w:szCs w:val="18"/>
        </w:rPr>
        <w:t>.</w:t>
      </w:r>
    </w:p>
    <w:p w14:paraId="2F10CE1C" w14:textId="77777777" w:rsidR="001A7762" w:rsidRPr="00742456" w:rsidRDefault="001A7762" w:rsidP="008557F1">
      <w:p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5. How would I go about creating my E-Portfolio?</w:t>
      </w:r>
    </w:p>
    <w:p w14:paraId="32BFD426" w14:textId="77777777" w:rsidR="001A7762" w:rsidRPr="00742456" w:rsidRDefault="001A7762" w:rsidP="008557F1">
      <w:pPr>
        <w:ind w:left="360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r w:rsidRPr="00742456">
        <w:rPr>
          <w:rFonts w:ascii="Century Gothic" w:hAnsi="Century Gothic"/>
          <w:sz w:val="18"/>
          <w:szCs w:val="18"/>
        </w:rPr>
        <w:t>Cr</w:t>
      </w:r>
      <w:r w:rsidR="00043FCB" w:rsidRPr="00742456">
        <w:rPr>
          <w:rFonts w:ascii="Century Gothic" w:hAnsi="Century Gothic"/>
          <w:sz w:val="18"/>
          <w:szCs w:val="18"/>
        </w:rPr>
        <w:t>eate your E-Portfolio pages on Microsoft Word</w:t>
      </w:r>
      <w:r w:rsidR="003552CE" w:rsidRPr="00742456">
        <w:rPr>
          <w:rFonts w:ascii="Century Gothic" w:hAnsi="Century Gothic"/>
          <w:sz w:val="18"/>
          <w:szCs w:val="18"/>
        </w:rPr>
        <w:t xml:space="preserve"> or Microsoft Publisher</w:t>
      </w:r>
      <w:r w:rsidR="00043FCB" w:rsidRPr="00742456">
        <w:rPr>
          <w:rFonts w:ascii="Century Gothic" w:hAnsi="Century Gothic"/>
          <w:sz w:val="18"/>
          <w:szCs w:val="18"/>
        </w:rPr>
        <w:t>.</w:t>
      </w:r>
      <w:r w:rsidRPr="00742456">
        <w:rPr>
          <w:rFonts w:ascii="Century Gothic" w:hAnsi="Century Gothic"/>
          <w:sz w:val="18"/>
          <w:szCs w:val="18"/>
        </w:rPr>
        <w:t xml:space="preserve"> Once your E-portfolio is all complete on a Word DOC. use a PDF file converter online to transform your Word Doc E-Portfolio to a PDF Portfolio.  You can </w:t>
      </w:r>
      <w:r w:rsidR="00043FCB" w:rsidRPr="00742456">
        <w:rPr>
          <w:rFonts w:ascii="Century Gothic" w:hAnsi="Century Gothic"/>
          <w:sz w:val="18"/>
          <w:szCs w:val="18"/>
        </w:rPr>
        <w:t xml:space="preserve">save the file as a PDF by clicking </w:t>
      </w:r>
      <w:r w:rsidR="00A964CB" w:rsidRPr="00742456">
        <w:rPr>
          <w:rFonts w:ascii="Century Gothic" w:hAnsi="Century Gothic"/>
          <w:sz w:val="18"/>
          <w:szCs w:val="18"/>
        </w:rPr>
        <w:t>“</w:t>
      </w:r>
      <w:r w:rsidR="00043FCB" w:rsidRPr="00742456">
        <w:rPr>
          <w:rFonts w:ascii="Century Gothic" w:hAnsi="Century Gothic"/>
          <w:sz w:val="18"/>
          <w:szCs w:val="18"/>
        </w:rPr>
        <w:t>Save As</w:t>
      </w:r>
      <w:r w:rsidR="00A964CB" w:rsidRPr="00742456">
        <w:rPr>
          <w:rFonts w:ascii="Century Gothic" w:hAnsi="Century Gothic"/>
          <w:sz w:val="18"/>
          <w:szCs w:val="18"/>
        </w:rPr>
        <w:t>”</w:t>
      </w:r>
      <w:r w:rsidR="00043FCB" w:rsidRPr="00742456">
        <w:rPr>
          <w:rFonts w:ascii="Century Gothic" w:hAnsi="Century Gothic"/>
          <w:sz w:val="18"/>
          <w:szCs w:val="18"/>
        </w:rPr>
        <w:t xml:space="preserve"> &gt; </w:t>
      </w:r>
      <w:r w:rsidR="00A964CB" w:rsidRPr="00742456">
        <w:rPr>
          <w:rFonts w:ascii="Century Gothic" w:hAnsi="Century Gothic"/>
          <w:sz w:val="18"/>
          <w:szCs w:val="18"/>
        </w:rPr>
        <w:t>“</w:t>
      </w:r>
      <w:r w:rsidR="00043FCB" w:rsidRPr="00742456">
        <w:rPr>
          <w:rFonts w:ascii="Century Gothic" w:hAnsi="Century Gothic"/>
          <w:sz w:val="18"/>
          <w:szCs w:val="18"/>
        </w:rPr>
        <w:t>PDF</w:t>
      </w:r>
      <w:r w:rsidR="00A964CB" w:rsidRPr="00742456">
        <w:rPr>
          <w:rFonts w:ascii="Century Gothic" w:hAnsi="Century Gothic"/>
          <w:sz w:val="18"/>
          <w:szCs w:val="18"/>
        </w:rPr>
        <w:t>”</w:t>
      </w:r>
      <w:r w:rsidR="00043FCB" w:rsidRPr="00742456">
        <w:rPr>
          <w:rFonts w:ascii="Century Gothic" w:hAnsi="Century Gothic"/>
          <w:sz w:val="18"/>
          <w:szCs w:val="18"/>
        </w:rPr>
        <w:t xml:space="preserve"> or you can </w:t>
      </w:r>
      <w:r w:rsidRPr="00742456">
        <w:rPr>
          <w:rFonts w:ascii="Century Gothic" w:hAnsi="Century Gothic"/>
          <w:sz w:val="18"/>
          <w:szCs w:val="18"/>
        </w:rPr>
        <w:t xml:space="preserve">use this website to do so: </w:t>
      </w:r>
      <w:hyperlink r:id="rId22" w:tgtFrame="_blank" w:history="1">
        <w:r w:rsidR="008557F1" w:rsidRPr="00742456">
          <w:rPr>
            <w:rStyle w:val="Hyperlink"/>
            <w:rFonts w:ascii="Century Gothic" w:hAnsi="Century Gothic"/>
            <w:color w:val="1155CC"/>
            <w:sz w:val="18"/>
            <w:szCs w:val="18"/>
            <w:shd w:val="clear" w:color="auto" w:fill="FFFFFF"/>
          </w:rPr>
          <w:t>https://www.pdf2go.com</w:t>
        </w:r>
      </w:hyperlink>
      <w:r w:rsidR="00BF455D" w:rsidRPr="00742456">
        <w:rPr>
          <w:rFonts w:ascii="Century Gothic" w:hAnsi="Century Gothic"/>
          <w:sz w:val="18"/>
          <w:szCs w:val="18"/>
        </w:rPr>
        <w:t xml:space="preserve">. You may merge separate PDF files into one by utilizing online sources such as </w:t>
      </w:r>
      <w:hyperlink r:id="rId23" w:history="1">
        <w:r w:rsidR="00BF455D" w:rsidRPr="00742456">
          <w:rPr>
            <w:rStyle w:val="Hyperlink"/>
            <w:rFonts w:ascii="Century Gothic" w:hAnsi="Century Gothic"/>
            <w:sz w:val="18"/>
            <w:szCs w:val="18"/>
          </w:rPr>
          <w:t>www.pdfmerge.com</w:t>
        </w:r>
      </w:hyperlink>
      <w:r w:rsidR="00BF455D" w:rsidRPr="00742456">
        <w:rPr>
          <w:rFonts w:ascii="Century Gothic" w:hAnsi="Century Gothic"/>
          <w:sz w:val="18"/>
          <w:szCs w:val="18"/>
        </w:rPr>
        <w:t>.</w:t>
      </w:r>
    </w:p>
    <w:p w14:paraId="043A96B1" w14:textId="77777777" w:rsidR="001A7762" w:rsidRPr="00742456" w:rsidRDefault="001A7762" w:rsidP="006A0625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6. Why is there no set due date?</w:t>
      </w:r>
    </w:p>
    <w:p w14:paraId="56B3B275" w14:textId="77777777" w:rsidR="00A964CB" w:rsidRPr="00742456" w:rsidRDefault="00AA2E22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This is a D</w:t>
      </w:r>
      <w:r w:rsidR="001A7762" w:rsidRPr="00742456">
        <w:rPr>
          <w:rFonts w:ascii="Century Gothic" w:hAnsi="Century Gothic"/>
          <w:sz w:val="18"/>
          <w:szCs w:val="18"/>
        </w:rPr>
        <w:t xml:space="preserve">ivision-judged contest, so your Division Lieutenant Governor is responsible for coordinating and announcing </w:t>
      </w:r>
      <w:r w:rsidR="00A964CB" w:rsidRPr="00742456">
        <w:rPr>
          <w:rFonts w:ascii="Century Gothic" w:hAnsi="Century Gothic"/>
          <w:sz w:val="18"/>
          <w:szCs w:val="18"/>
        </w:rPr>
        <w:t xml:space="preserve">  </w:t>
      </w:r>
      <w:r w:rsidRPr="00742456">
        <w:rPr>
          <w:rFonts w:ascii="Century Gothic" w:hAnsi="Century Gothic"/>
          <w:sz w:val="18"/>
          <w:szCs w:val="18"/>
        </w:rPr>
        <w:t>respective due dates. Each D</w:t>
      </w:r>
      <w:r w:rsidR="001A7762" w:rsidRPr="00742456">
        <w:rPr>
          <w:rFonts w:ascii="Century Gothic" w:hAnsi="Century Gothic"/>
          <w:sz w:val="18"/>
          <w:szCs w:val="18"/>
        </w:rPr>
        <w:t>ivision may have different deadl</w:t>
      </w:r>
      <w:r w:rsidR="00CB6556" w:rsidRPr="00742456">
        <w:rPr>
          <w:rFonts w:ascii="Century Gothic" w:hAnsi="Century Gothic"/>
          <w:sz w:val="18"/>
          <w:szCs w:val="18"/>
        </w:rPr>
        <w:t>ines, so please contact your Lt. Governor</w:t>
      </w:r>
      <w:r w:rsidR="001A7762" w:rsidRPr="00742456">
        <w:rPr>
          <w:rFonts w:ascii="Century Gothic" w:hAnsi="Century Gothic"/>
          <w:sz w:val="18"/>
          <w:szCs w:val="18"/>
        </w:rPr>
        <w:t xml:space="preserve"> for more information as </w:t>
      </w:r>
    </w:p>
    <w:p w14:paraId="46D20826" w14:textId="77777777" w:rsidR="001A7762" w:rsidRPr="00742456" w:rsidRDefault="001A7762" w:rsidP="006A0625">
      <w:pPr>
        <w:ind w:left="720"/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 xml:space="preserve">soon as possible. </w:t>
      </w:r>
    </w:p>
    <w:p w14:paraId="028F64E3" w14:textId="77777777" w:rsidR="001A7762" w:rsidRPr="00742456" w:rsidRDefault="00AA2E22" w:rsidP="001A7762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7. Why do I email a D</w:t>
      </w:r>
      <w:r w:rsidR="001A7762" w:rsidRPr="00742456">
        <w:rPr>
          <w:rFonts w:ascii="Century Gothic" w:hAnsi="Century Gothic"/>
          <w:b/>
          <w:sz w:val="18"/>
          <w:szCs w:val="18"/>
        </w:rPr>
        <w:t xml:space="preserve">istrict contest to my </w:t>
      </w:r>
      <w:r w:rsidRPr="00742456">
        <w:rPr>
          <w:rFonts w:ascii="Century Gothic" w:hAnsi="Century Gothic"/>
          <w:b/>
          <w:sz w:val="18"/>
          <w:szCs w:val="18"/>
        </w:rPr>
        <w:t>Lieutenant G</w:t>
      </w:r>
      <w:r w:rsidR="0003224F" w:rsidRPr="00742456">
        <w:rPr>
          <w:rFonts w:ascii="Century Gothic" w:hAnsi="Century Gothic"/>
          <w:b/>
          <w:sz w:val="18"/>
          <w:szCs w:val="18"/>
        </w:rPr>
        <w:t>overnor</w:t>
      </w:r>
      <w:r w:rsidR="001A7762" w:rsidRPr="00742456">
        <w:rPr>
          <w:rFonts w:ascii="Century Gothic" w:hAnsi="Century Gothic"/>
          <w:b/>
          <w:sz w:val="18"/>
          <w:szCs w:val="18"/>
        </w:rPr>
        <w:t>?</w:t>
      </w:r>
    </w:p>
    <w:p w14:paraId="521E0C17" w14:textId="77777777" w:rsidR="00EF1B30" w:rsidRPr="00742456" w:rsidRDefault="00AA2E22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This contest is judged at the Division</w:t>
      </w:r>
      <w:r w:rsidR="001A7762" w:rsidRPr="00742456">
        <w:rPr>
          <w:rFonts w:ascii="Century Gothic" w:hAnsi="Century Gothic"/>
          <w:sz w:val="18"/>
          <w:szCs w:val="18"/>
        </w:rPr>
        <w:t xml:space="preserve"> level by your L</w:t>
      </w:r>
      <w:r w:rsidRPr="00742456">
        <w:rPr>
          <w:rFonts w:ascii="Century Gothic" w:hAnsi="Century Gothic"/>
          <w:sz w:val="18"/>
          <w:szCs w:val="18"/>
        </w:rPr>
        <w:t>ieutenant</w:t>
      </w:r>
      <w:r w:rsidR="001A7762" w:rsidRPr="00742456">
        <w:rPr>
          <w:rFonts w:ascii="Century Gothic" w:hAnsi="Century Gothic"/>
          <w:sz w:val="18"/>
          <w:szCs w:val="18"/>
        </w:rPr>
        <w:t xml:space="preserve"> Governor, a</w:t>
      </w:r>
      <w:r w:rsidRPr="00742456">
        <w:rPr>
          <w:rFonts w:ascii="Century Gothic" w:hAnsi="Century Gothic"/>
          <w:sz w:val="18"/>
          <w:szCs w:val="18"/>
        </w:rPr>
        <w:t>nd then one finalist from each D</w:t>
      </w:r>
      <w:r w:rsidR="001A7762" w:rsidRPr="00742456">
        <w:rPr>
          <w:rFonts w:ascii="Century Gothic" w:hAnsi="Century Gothic"/>
          <w:sz w:val="18"/>
          <w:szCs w:val="18"/>
        </w:rPr>
        <w:t xml:space="preserve">ivision is submitted to </w:t>
      </w:r>
    </w:p>
    <w:p w14:paraId="65C2ADF7" w14:textId="77777777" w:rsidR="001A7762" w:rsidRPr="00742456" w:rsidRDefault="001A7762" w:rsidP="001A7762">
      <w:pPr>
        <w:ind w:left="720"/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advance to</w:t>
      </w:r>
      <w:r w:rsidR="00EF1B30" w:rsidRPr="00742456">
        <w:rPr>
          <w:rFonts w:ascii="Century Gothic" w:hAnsi="Century Gothic"/>
          <w:sz w:val="18"/>
          <w:szCs w:val="18"/>
        </w:rPr>
        <w:t xml:space="preserve"> the District level. </w:t>
      </w:r>
      <w:r w:rsidR="00A964CB" w:rsidRPr="00742456">
        <w:rPr>
          <w:rFonts w:ascii="Century Gothic" w:hAnsi="Century Gothic"/>
          <w:sz w:val="18"/>
          <w:szCs w:val="18"/>
        </w:rPr>
        <w:t>The process goes from club nomination to Division selection (by the LTG) to District judging.</w:t>
      </w:r>
    </w:p>
    <w:p w14:paraId="7898C4E1" w14:textId="77777777" w:rsidR="00A05B04" w:rsidRPr="00742456" w:rsidRDefault="00A05B04" w:rsidP="00A05B04">
      <w:pPr>
        <w:ind w:left="144"/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8. What if I would like to revise my contest submission, but have already submitted the file?</w:t>
      </w:r>
    </w:p>
    <w:p w14:paraId="17C5D803" w14:textId="77777777" w:rsidR="00A05B04" w:rsidRPr="00742456" w:rsidRDefault="00A05B04" w:rsidP="00A05B04">
      <w:pPr>
        <w:kinsoku w:val="0"/>
        <w:overflowPunct w:val="0"/>
        <w:spacing w:before="14" w:line="200" w:lineRule="exact"/>
        <w:ind w:left="720"/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Remember to look over your submission very carefully before E-Mailing it out to the archive. No revisions may be made after it has been submitted.</w:t>
      </w:r>
      <w:r w:rsidR="00E0481F" w:rsidRPr="00742456">
        <w:rPr>
          <w:rFonts w:ascii="Century Gothic" w:hAnsi="Century Gothic"/>
          <w:sz w:val="18"/>
          <w:szCs w:val="18"/>
        </w:rPr>
        <w:t xml:space="preserve"> </w:t>
      </w:r>
      <w:r w:rsidRPr="00742456">
        <w:rPr>
          <w:rFonts w:ascii="Century Gothic" w:hAnsi="Century Gothic"/>
          <w:sz w:val="18"/>
          <w:szCs w:val="18"/>
        </w:rPr>
        <w:t xml:space="preserve">Please remember and </w:t>
      </w:r>
      <w:r w:rsidR="00D54839" w:rsidRPr="00742456">
        <w:rPr>
          <w:rFonts w:ascii="Century Gothic" w:hAnsi="Century Gothic"/>
          <w:sz w:val="18"/>
          <w:szCs w:val="18"/>
        </w:rPr>
        <w:t>consider</w:t>
      </w:r>
      <w:r w:rsidRPr="00742456">
        <w:rPr>
          <w:rFonts w:ascii="Century Gothic" w:hAnsi="Century Gothic"/>
          <w:sz w:val="18"/>
          <w:szCs w:val="18"/>
        </w:rPr>
        <w:t xml:space="preserve">, that following the </w:t>
      </w:r>
      <w:r w:rsidR="00D54839" w:rsidRPr="00742456">
        <w:rPr>
          <w:rFonts w:ascii="Century Gothic" w:hAnsi="Century Gothic"/>
          <w:sz w:val="18"/>
          <w:szCs w:val="18"/>
        </w:rPr>
        <w:t>Advisor of the Year</w:t>
      </w:r>
      <w:r w:rsidRPr="00742456">
        <w:rPr>
          <w:rFonts w:ascii="Century Gothic" w:hAnsi="Century Gothic"/>
          <w:sz w:val="18"/>
          <w:szCs w:val="18"/>
        </w:rPr>
        <w:t xml:space="preserve"> Contest guidelines, once the decision of the judges and MR Chair has been made final, absolutely NO changes, alterations, or re-judging can be made.</w:t>
      </w:r>
    </w:p>
    <w:p w14:paraId="1BFCB0B3" w14:textId="77777777" w:rsidR="00EF1B30" w:rsidRPr="00742456" w:rsidRDefault="008307DA" w:rsidP="00EF1B30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9</w:t>
      </w:r>
      <w:r w:rsidR="00EF1B30" w:rsidRPr="00742456">
        <w:rPr>
          <w:rFonts w:ascii="Century Gothic" w:hAnsi="Century Gothic"/>
          <w:b/>
          <w:sz w:val="18"/>
          <w:szCs w:val="18"/>
        </w:rPr>
        <w:t xml:space="preserve">. I submitted the Nomination Form to my </w:t>
      </w:r>
      <w:r w:rsidR="00AA2E22" w:rsidRPr="00742456">
        <w:rPr>
          <w:rFonts w:ascii="Century Gothic" w:hAnsi="Century Gothic"/>
          <w:b/>
          <w:sz w:val="18"/>
          <w:szCs w:val="18"/>
        </w:rPr>
        <w:t>Lieutenant</w:t>
      </w:r>
      <w:r w:rsidR="00EF1B30" w:rsidRPr="00742456">
        <w:rPr>
          <w:rFonts w:ascii="Century Gothic" w:hAnsi="Century Gothic"/>
          <w:b/>
          <w:sz w:val="18"/>
          <w:szCs w:val="18"/>
        </w:rPr>
        <w:t xml:space="preserve"> Governor.</w:t>
      </w:r>
      <w:r w:rsidR="003B4595" w:rsidRPr="00742456">
        <w:rPr>
          <w:rFonts w:ascii="Century Gothic" w:hAnsi="Century Gothic"/>
          <w:b/>
          <w:sz w:val="18"/>
          <w:szCs w:val="18"/>
        </w:rPr>
        <w:t xml:space="preserve"> Who is judging my e-portfolio?</w:t>
      </w:r>
    </w:p>
    <w:p w14:paraId="4813930D" w14:textId="77777777" w:rsidR="00EF1B30" w:rsidRPr="00742456" w:rsidRDefault="00EF1B30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Scoring is completed by the Division Judging Committee. Scoring for the Jack Luther Hall of Fame is completed by the Member Recognition Committee.</w:t>
      </w:r>
    </w:p>
    <w:p w14:paraId="31FD3343" w14:textId="77777777" w:rsidR="00EF1B30" w:rsidRPr="00742456" w:rsidRDefault="008307DA" w:rsidP="00EF1B30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10</w:t>
      </w:r>
      <w:r w:rsidR="00EF1B30" w:rsidRPr="00742456">
        <w:rPr>
          <w:rFonts w:ascii="Century Gothic" w:hAnsi="Century Gothic"/>
          <w:b/>
          <w:sz w:val="18"/>
          <w:szCs w:val="18"/>
        </w:rPr>
        <w:t>. My advisor has only been an advisor for 2 years. Can</w:t>
      </w:r>
      <w:r w:rsidR="003B4595" w:rsidRPr="00742456">
        <w:rPr>
          <w:rFonts w:ascii="Century Gothic" w:hAnsi="Century Gothic"/>
          <w:b/>
          <w:sz w:val="18"/>
          <w:szCs w:val="18"/>
        </w:rPr>
        <w:t xml:space="preserve"> he/she apply for this contest?</w:t>
      </w:r>
    </w:p>
    <w:p w14:paraId="59A46D80" w14:textId="77777777" w:rsidR="00EF1B30" w:rsidRPr="00742456" w:rsidRDefault="00EF1B30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 xml:space="preserve">No. Advisors who have served for a </w:t>
      </w:r>
      <w:r w:rsidRPr="00742456">
        <w:rPr>
          <w:rFonts w:ascii="Century Gothic" w:hAnsi="Century Gothic"/>
          <w:sz w:val="18"/>
          <w:szCs w:val="18"/>
          <w:u w:val="single"/>
        </w:rPr>
        <w:t>minimum of three years are eligible</w:t>
      </w:r>
      <w:r w:rsidRPr="00742456">
        <w:rPr>
          <w:rFonts w:ascii="Century Gothic" w:hAnsi="Century Gothic"/>
          <w:sz w:val="18"/>
          <w:szCs w:val="18"/>
        </w:rPr>
        <w:t xml:space="preserve"> for </w:t>
      </w:r>
      <w:r w:rsidR="008307DA" w:rsidRPr="00742456">
        <w:rPr>
          <w:rFonts w:ascii="Century Gothic" w:hAnsi="Century Gothic"/>
          <w:sz w:val="18"/>
          <w:szCs w:val="18"/>
        </w:rPr>
        <w:t xml:space="preserve">outstanding and </w:t>
      </w:r>
      <w:r w:rsidR="00920E66" w:rsidRPr="00742456">
        <w:rPr>
          <w:rFonts w:ascii="Century Gothic" w:hAnsi="Century Gothic"/>
          <w:sz w:val="18"/>
          <w:szCs w:val="18"/>
        </w:rPr>
        <w:t>distinguished</w:t>
      </w:r>
      <w:r w:rsidRPr="00742456">
        <w:rPr>
          <w:rFonts w:ascii="Century Gothic" w:hAnsi="Century Gothic"/>
          <w:sz w:val="18"/>
          <w:szCs w:val="18"/>
        </w:rPr>
        <w:t xml:space="preserve"> competition and recognition. Advisors who have served for a minimum of five years are eligible for Level 4+ competition and recognition.</w:t>
      </w:r>
    </w:p>
    <w:p w14:paraId="1409B160" w14:textId="77777777" w:rsidR="00043FCB" w:rsidRPr="00742456" w:rsidRDefault="008307DA" w:rsidP="00043FCB">
      <w:pPr>
        <w:rPr>
          <w:rFonts w:ascii="Century Gothic" w:hAnsi="Century Gothic"/>
          <w:b/>
          <w:sz w:val="18"/>
          <w:szCs w:val="18"/>
        </w:rPr>
      </w:pPr>
      <w:r w:rsidRPr="00742456">
        <w:rPr>
          <w:rFonts w:ascii="Century Gothic" w:hAnsi="Century Gothic"/>
          <w:b/>
          <w:sz w:val="18"/>
          <w:szCs w:val="18"/>
        </w:rPr>
        <w:t>11</w:t>
      </w:r>
      <w:r w:rsidR="00043FCB" w:rsidRPr="00742456">
        <w:rPr>
          <w:rFonts w:ascii="Century Gothic" w:hAnsi="Century Gothic"/>
          <w:b/>
          <w:sz w:val="18"/>
          <w:szCs w:val="18"/>
        </w:rPr>
        <w:t>. For the evidence report, may I use documentation from outside of this Key Club year?</w:t>
      </w:r>
    </w:p>
    <w:p w14:paraId="52E67C9A" w14:textId="77777777" w:rsidR="00043FCB" w:rsidRPr="00742456" w:rsidRDefault="00043FCB" w:rsidP="00A964CB">
      <w:pPr>
        <w:pStyle w:val="MediumGrid1-Accent22"/>
        <w:numPr>
          <w:ilvl w:val="0"/>
          <w:numId w:val="11"/>
        </w:numPr>
        <w:rPr>
          <w:rFonts w:ascii="Century Gothic" w:hAnsi="Century Gothic"/>
          <w:sz w:val="18"/>
          <w:szCs w:val="18"/>
        </w:rPr>
      </w:pPr>
      <w:r w:rsidRPr="00742456">
        <w:rPr>
          <w:rFonts w:ascii="Century Gothic" w:hAnsi="Century Gothic"/>
          <w:sz w:val="18"/>
          <w:szCs w:val="18"/>
        </w:rPr>
        <w:t>No. All documentation must be from the past district administrative year.</w:t>
      </w:r>
    </w:p>
    <w:p w14:paraId="6F46F9C8" w14:textId="77777777" w:rsidR="00043FCB" w:rsidRDefault="00043FCB" w:rsidP="00043FCB">
      <w:pPr>
        <w:ind w:left="720"/>
        <w:rPr>
          <w:rFonts w:ascii="Goudy Old Style" w:hAnsi="Goudy Old Style"/>
          <w:sz w:val="20"/>
          <w:szCs w:val="20"/>
        </w:rPr>
      </w:pPr>
    </w:p>
    <w:p w14:paraId="10E965B2" w14:textId="77777777" w:rsidR="00BF455D" w:rsidRPr="00043FCB" w:rsidRDefault="00BF455D" w:rsidP="00BF455D">
      <w:pPr>
        <w:rPr>
          <w:rFonts w:ascii="Goudy Old Style" w:hAnsi="Goudy Old Style"/>
          <w:sz w:val="20"/>
          <w:szCs w:val="20"/>
        </w:rPr>
      </w:pPr>
    </w:p>
    <w:p w14:paraId="64EF10D7" w14:textId="77777777" w:rsidR="00043FCB" w:rsidRDefault="00043FCB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4265E444" w14:textId="77777777" w:rsidR="00043FCB" w:rsidRDefault="00043FCB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59F2EE93" w14:textId="77777777" w:rsidR="00043FCB" w:rsidRPr="00043FCB" w:rsidRDefault="00043FCB" w:rsidP="00043FCB">
      <w:pPr>
        <w:kinsoku w:val="0"/>
        <w:overflowPunct w:val="0"/>
        <w:spacing w:before="62"/>
        <w:ind w:right="96"/>
        <w:jc w:val="center"/>
        <w:rPr>
          <w:rFonts w:ascii="Century Gothic" w:hAnsi="Century Gothic" w:cs="Century Gothic"/>
          <w:sz w:val="4"/>
          <w:szCs w:val="21"/>
        </w:rPr>
      </w:pPr>
    </w:p>
    <w:p w14:paraId="57B7707E" w14:textId="77777777" w:rsidR="008307DA" w:rsidRDefault="008307DA" w:rsidP="00043FCB">
      <w:pPr>
        <w:kinsoku w:val="0"/>
        <w:overflowPunct w:val="0"/>
        <w:spacing w:before="62"/>
        <w:ind w:right="96"/>
        <w:jc w:val="center"/>
        <w:rPr>
          <w:rFonts w:ascii="Century Gothic" w:hAnsi="Century Gothic" w:cs="Century Gothic"/>
          <w:sz w:val="21"/>
          <w:szCs w:val="21"/>
        </w:rPr>
      </w:pPr>
    </w:p>
    <w:p w14:paraId="33636B9D" w14:textId="77777777" w:rsidR="008307DA" w:rsidRDefault="00742456" w:rsidP="00043FCB">
      <w:pPr>
        <w:kinsoku w:val="0"/>
        <w:overflowPunct w:val="0"/>
        <w:spacing w:before="62"/>
        <w:ind w:right="96"/>
        <w:jc w:val="center"/>
        <w:rPr>
          <w:rFonts w:ascii="Century Gothic" w:hAnsi="Century Gothic" w:cs="Century Gothi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292F81" wp14:editId="2F102A07">
                <wp:simplePos x="0" y="0"/>
                <wp:positionH relativeFrom="column">
                  <wp:posOffset>-20320</wp:posOffset>
                </wp:positionH>
                <wp:positionV relativeFrom="paragraph">
                  <wp:posOffset>29405</wp:posOffset>
                </wp:positionV>
                <wp:extent cx="7036435" cy="558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B05E0" w14:textId="77777777" w:rsidR="00760D83" w:rsidRDefault="00760D83" w:rsidP="00760D83">
                            <w:pPr>
                              <w:pStyle w:val="TableParagraph"/>
                              <w:spacing w:line="254" w:lineRule="exact"/>
                              <w:ind w:left="1640" w:right="1534"/>
                              <w:jc w:val="center"/>
                              <w:rPr>
                                <w:rFonts w:asci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/>
                                <w:sz w:val="21"/>
                              </w:rPr>
                              <w:t xml:space="preserve">CNH District </w:t>
                            </w: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Member Recognition Committee</w:t>
                            </w:r>
                          </w:p>
                          <w:p w14:paraId="534D1F24" w14:textId="77777777" w:rsidR="00760D83" w:rsidRDefault="00760D83" w:rsidP="00760D83">
                            <w:pPr>
                              <w:pStyle w:val="TableParagraph"/>
                              <w:spacing w:line="217" w:lineRule="exact"/>
                              <w:ind w:left="1741" w:right="1532"/>
                              <w:jc w:val="center"/>
                              <w:rPr>
                                <w:rFonts w:asci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>Questions, Comments, Concerns?</w:t>
                            </w:r>
                          </w:p>
                          <w:p w14:paraId="50B08DD5" w14:textId="77777777" w:rsidR="00760D83" w:rsidRDefault="00154FB7" w:rsidP="00154FB7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sz w:val="18"/>
                              </w:rPr>
                              <w:t>Queenie Lam</w:t>
                            </w:r>
                            <w:r w:rsidR="00760D83">
                              <w:rPr>
                                <w:rFonts w:ascii="Century Gothic"/>
                                <w:sz w:val="18"/>
                              </w:rPr>
                              <w:t xml:space="preserve">| Member Recognition Chair | </w:t>
                            </w:r>
                            <w:hyperlink r:id="rId24">
                              <w:r w:rsidR="00760D83">
                                <w:rPr>
                                  <w:rFonts w:ascii="Century Gothic"/>
                                  <w:sz w:val="18"/>
                                </w:rPr>
                                <w:t>cnhkc.mr@gmail.com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391AA" id="Text Box 44" o:spid="_x0000_s1056" type="#_x0000_t202" style="position:absolute;left:0;text-align:left;margin-left:-1.6pt;margin-top:2.3pt;width:554.05pt;height:4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" filled="f" stroked="f" strokeweight=".5pt">
                <v:textbox>
                  <w:txbxContent>
                    <w:p w:rsidR="00760D83" w:rsidRDefault="00760D83" w:rsidP="00760D83">
                      <w:pPr>
                        <w:pStyle w:val="TableParagraph"/>
                        <w:spacing w:line="254" w:lineRule="exact"/>
                        <w:ind w:left="1640" w:right="1534"/>
                        <w:jc w:val="center"/>
                        <w:rPr>
                          <w:rFonts w:ascii="Century Gothic"/>
                          <w:b/>
                          <w:sz w:val="21"/>
                        </w:rPr>
                      </w:pPr>
                      <w:r>
                        <w:rPr>
                          <w:rFonts w:ascii="Century Gothic"/>
                          <w:sz w:val="21"/>
                        </w:rPr>
                        <w:t xml:space="preserve">CNH District </w:t>
                      </w:r>
                      <w:r>
                        <w:rPr>
                          <w:rFonts w:ascii="Century Gothic"/>
                          <w:b/>
                          <w:sz w:val="21"/>
                        </w:rPr>
                        <w:t>Member Recognition Committee</w:t>
                      </w:r>
                    </w:p>
                    <w:p w:rsidR="00760D83" w:rsidRDefault="00760D83" w:rsidP="00760D83">
                      <w:pPr>
                        <w:pStyle w:val="TableParagraph"/>
                        <w:spacing w:line="217" w:lineRule="exact"/>
                        <w:ind w:left="1741" w:right="1532"/>
                        <w:jc w:val="center"/>
                        <w:rPr>
                          <w:rFonts w:ascii="Century Gothic"/>
                          <w:sz w:val="18"/>
                        </w:rPr>
                      </w:pPr>
                      <w:r>
                        <w:rPr>
                          <w:rFonts w:ascii="Century Gothic"/>
                          <w:sz w:val="18"/>
                        </w:rPr>
                        <w:t>Questions, Comments, Concerns?</w:t>
                      </w:r>
                    </w:p>
                    <w:p w:rsidR="00760D83" w:rsidRDefault="00154FB7" w:rsidP="00154FB7">
                      <w:pPr>
                        <w:jc w:val="center"/>
                      </w:pPr>
                      <w:r>
                        <w:rPr>
                          <w:rFonts w:ascii="Century Gothic"/>
                          <w:sz w:val="18"/>
                        </w:rPr>
                        <w:t>Queenie Lam</w:t>
                      </w:r>
                      <w:r w:rsidR="00760D83">
                        <w:rPr>
                          <w:rFonts w:ascii="Century Gothic"/>
                          <w:sz w:val="18"/>
                        </w:rPr>
                        <w:t xml:space="preserve">| Member Recognition Chair | </w:t>
                      </w:r>
                      <w:hyperlink r:id="rId25">
                        <w:r w:rsidR="00760D83">
                          <w:rPr>
                            <w:rFonts w:ascii="Century Gothic"/>
                            <w:sz w:val="18"/>
                          </w:rPr>
                          <w:t>cnhkc.mr@gmail.com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82437B6" w14:textId="77777777" w:rsidR="00920E66" w:rsidRDefault="00920E66" w:rsidP="00043FCB">
      <w:pPr>
        <w:kinsoku w:val="0"/>
        <w:overflowPunct w:val="0"/>
        <w:spacing w:before="62"/>
        <w:ind w:right="96"/>
        <w:jc w:val="center"/>
        <w:rPr>
          <w:rFonts w:ascii="Century Gothic" w:hAnsi="Century Gothic" w:cs="Century Gothic"/>
          <w:sz w:val="21"/>
          <w:szCs w:val="21"/>
        </w:rPr>
      </w:pPr>
    </w:p>
    <w:p w14:paraId="7079F424" w14:textId="77777777" w:rsidR="00043FCB" w:rsidRDefault="00043FCB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1197FDAB" w14:textId="77777777" w:rsidR="00374306" w:rsidRDefault="001A7762" w:rsidP="00CF6423">
      <w:pPr>
        <w:kinsoku w:val="0"/>
        <w:overflowPunct w:val="0"/>
        <w:spacing w:before="9" w:line="190" w:lineRule="exact"/>
        <w:jc w:val="center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0EEB54E0" w14:textId="77777777" w:rsidR="00CF6423" w:rsidRPr="00CF6423" w:rsidRDefault="00CF6423" w:rsidP="00CF6423">
      <w:pPr>
        <w:kinsoku w:val="0"/>
        <w:overflowPunct w:val="0"/>
        <w:spacing w:before="9" w:line="190" w:lineRule="exact"/>
        <w:jc w:val="center"/>
        <w:rPr>
          <w:sz w:val="19"/>
          <w:szCs w:val="19"/>
        </w:rPr>
      </w:pPr>
    </w:p>
    <w:p w14:paraId="7523E159" w14:textId="77777777" w:rsidR="00061893" w:rsidRPr="00374306" w:rsidRDefault="00374306" w:rsidP="007E3E57">
      <w:pPr>
        <w:pStyle w:val="Heading1"/>
        <w:kinsoku w:val="0"/>
        <w:overflowPunct w:val="0"/>
        <w:spacing w:before="33"/>
        <w:rPr>
          <w:sz w:val="20"/>
          <w:szCs w:val="20"/>
        </w:rPr>
      </w:pPr>
      <w:r>
        <w:rPr>
          <w:sz w:val="36"/>
          <w:szCs w:val="36"/>
        </w:rPr>
        <w:t xml:space="preserve"> </w:t>
      </w:r>
      <w:r w:rsidR="00061893">
        <w:rPr>
          <w:sz w:val="36"/>
          <w:szCs w:val="36"/>
        </w:rPr>
        <w:t>N</w:t>
      </w:r>
      <w:r w:rsidR="00061893">
        <w:t>O</w:t>
      </w:r>
      <w:r w:rsidR="00061893">
        <w:rPr>
          <w:spacing w:val="1"/>
        </w:rPr>
        <w:t>M</w:t>
      </w:r>
      <w:r w:rsidR="00061893">
        <w:t>I</w:t>
      </w:r>
      <w:r w:rsidR="00061893">
        <w:rPr>
          <w:spacing w:val="-2"/>
        </w:rPr>
        <w:t>N</w:t>
      </w:r>
      <w:r w:rsidR="00061893">
        <w:rPr>
          <w:spacing w:val="1"/>
        </w:rPr>
        <w:t>E</w:t>
      </w:r>
      <w:r w:rsidR="00061893">
        <w:t>E</w:t>
      </w:r>
      <w:r w:rsidR="00061893">
        <w:rPr>
          <w:spacing w:val="-25"/>
        </w:rPr>
        <w:t xml:space="preserve"> </w:t>
      </w:r>
      <w:r w:rsidR="00061893">
        <w:rPr>
          <w:sz w:val="36"/>
          <w:szCs w:val="36"/>
        </w:rPr>
        <w:t>I</w:t>
      </w:r>
      <w:r w:rsidR="00061893">
        <w:rPr>
          <w:spacing w:val="-1"/>
        </w:rPr>
        <w:t>N</w:t>
      </w:r>
      <w:r w:rsidR="00061893">
        <w:t>F</w:t>
      </w:r>
      <w:r w:rsidR="00061893">
        <w:rPr>
          <w:spacing w:val="3"/>
        </w:rPr>
        <w:t>O</w:t>
      </w:r>
      <w:r w:rsidR="00061893">
        <w:t>RMATI</w:t>
      </w:r>
      <w:r w:rsidR="00061893">
        <w:rPr>
          <w:spacing w:val="2"/>
        </w:rPr>
        <w:t>O</w:t>
      </w:r>
      <w:r w:rsidR="00061893">
        <w:t>N</w:t>
      </w:r>
    </w:p>
    <w:p w14:paraId="7C891A93" w14:textId="77777777" w:rsidR="00061893" w:rsidRPr="00F628E3" w:rsidRDefault="00760D83">
      <w:pPr>
        <w:pStyle w:val="BodyText"/>
        <w:tabs>
          <w:tab w:val="left" w:pos="985"/>
          <w:tab w:val="left" w:pos="1336"/>
          <w:tab w:val="left" w:pos="3146"/>
          <w:tab w:val="left" w:pos="4010"/>
          <w:tab w:val="left" w:pos="4358"/>
        </w:tabs>
        <w:kinsoku w:val="0"/>
        <w:overflowPunct w:val="0"/>
        <w:ind w:left="121"/>
        <w:rPr>
          <w:rFonts w:ascii="Century Gothic" w:hAnsi="Century Gothic" w:cs="Century Gothic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A2910EF" wp14:editId="347B51C1">
                <wp:simplePos x="0" y="0"/>
                <wp:positionH relativeFrom="page">
                  <wp:posOffset>275590</wp:posOffset>
                </wp:positionH>
                <wp:positionV relativeFrom="page">
                  <wp:posOffset>304165</wp:posOffset>
                </wp:positionV>
                <wp:extent cx="7221855" cy="94507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8" name="Rectangle 3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E27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271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/>
                        </wps:cNvSpPr>
                        <wps:spPr bwMode="auto">
                          <a:xfrm>
                            <a:off x="566" y="1590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/>
                        </wps:cNvSpPr>
                        <wps:spPr bwMode="auto">
                          <a:xfrm>
                            <a:off x="566" y="1590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1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2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1629" id="Group 7" o:spid="_x0000_s1026" style="position:absolute;margin-left:21.7pt;margin-top:23.95pt;width:568.65pt;height:744.15pt;z-index:-251654656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" o:allowincell="f">
                <v:rect id="Rectangle 35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" fillcolor="#e27121" stroked="f"/>
                <v:rect id="Rectangle 36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" filled="f" strokecolor="#e27121">
                  <v:path arrowok="t"/>
                </v:rect>
                <v:rect id="Rectangle 37" o:spid="_x0000_s1029" style="position:absolute;left:566;top:1590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" fillcolor="black" stroked="f"/>
                <v:rect id="Rectangle 38" o:spid="_x0000_s1030" style="position:absolute;left:566;top:1590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" filled="f">
                  <v:path arrowok="t"/>
                </v:rect>
                <v:shape id="Freeform 39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" path="m,l11282,e" filled="f" strokeweight="1.60158mm">
                  <v:path arrowok="t" o:connecttype="custom" o:connectlocs="0,0;11282,0" o:connectangles="0,0"/>
                </v:shape>
                <v:shape id="Freeform 40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41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42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061893" w:rsidRPr="00F628E3">
        <w:rPr>
          <w:rFonts w:ascii="Century Gothic" w:hAnsi="Century Gothic" w:cs="Century Gothic"/>
          <w:spacing w:val="-1"/>
          <w:sz w:val="18"/>
        </w:rPr>
        <w:t>F</w:t>
      </w:r>
      <w:r w:rsidR="00061893" w:rsidRPr="00F628E3">
        <w:rPr>
          <w:rFonts w:ascii="Century Gothic" w:hAnsi="Century Gothic" w:cs="Century Gothic"/>
          <w:sz w:val="18"/>
        </w:rPr>
        <w:t>ac</w:t>
      </w:r>
      <w:r w:rsidR="00061893" w:rsidRPr="00F628E3">
        <w:rPr>
          <w:rFonts w:ascii="Century Gothic" w:hAnsi="Century Gothic" w:cs="Century Gothic"/>
          <w:spacing w:val="-2"/>
          <w:sz w:val="18"/>
        </w:rPr>
        <w:t>u</w:t>
      </w:r>
      <w:r w:rsidR="00061893" w:rsidRPr="00F628E3">
        <w:rPr>
          <w:rFonts w:ascii="Century Gothic" w:hAnsi="Century Gothic" w:cs="Century Gothic"/>
          <w:sz w:val="18"/>
        </w:rPr>
        <w:t>l</w:t>
      </w:r>
      <w:r w:rsidR="00061893" w:rsidRPr="00F628E3">
        <w:rPr>
          <w:rFonts w:ascii="Century Gothic" w:hAnsi="Century Gothic" w:cs="Century Gothic"/>
          <w:spacing w:val="1"/>
          <w:sz w:val="18"/>
        </w:rPr>
        <w:t>t</w:t>
      </w:r>
      <w:r w:rsidR="00061893" w:rsidRPr="00F628E3">
        <w:rPr>
          <w:rFonts w:ascii="Century Gothic" w:hAnsi="Century Gothic" w:cs="Century Gothic"/>
          <w:sz w:val="18"/>
        </w:rPr>
        <w:t>y</w:t>
      </w:r>
      <w:r w:rsidR="00061893" w:rsidRPr="00F628E3">
        <w:rPr>
          <w:rFonts w:ascii="Century Gothic" w:hAnsi="Century Gothic" w:cs="Century Gothic"/>
          <w:spacing w:val="-1"/>
          <w:sz w:val="18"/>
        </w:rPr>
        <w:t xml:space="preserve"> </w:t>
      </w:r>
      <w:r w:rsidR="00061893" w:rsidRPr="00F628E3">
        <w:rPr>
          <w:rFonts w:ascii="Century Gothic" w:hAnsi="Century Gothic" w:cs="Century Gothic"/>
          <w:spacing w:val="-5"/>
          <w:sz w:val="18"/>
        </w:rPr>
        <w:t>A</w:t>
      </w:r>
      <w:r w:rsidR="00061893" w:rsidRPr="00F628E3">
        <w:rPr>
          <w:rFonts w:ascii="Century Gothic" w:hAnsi="Century Gothic" w:cs="Century Gothic"/>
          <w:spacing w:val="2"/>
          <w:sz w:val="18"/>
        </w:rPr>
        <w:t>d</w:t>
      </w:r>
      <w:r w:rsidR="00061893" w:rsidRPr="00F628E3">
        <w:rPr>
          <w:rFonts w:ascii="Century Gothic" w:hAnsi="Century Gothic" w:cs="Century Gothic"/>
          <w:sz w:val="18"/>
        </w:rPr>
        <w:t>vis</w:t>
      </w:r>
      <w:r w:rsidR="00061893" w:rsidRPr="00F628E3">
        <w:rPr>
          <w:rFonts w:ascii="Century Gothic" w:hAnsi="Century Gothic" w:cs="Century Gothic"/>
          <w:spacing w:val="-2"/>
          <w:sz w:val="18"/>
        </w:rPr>
        <w:t>o</w:t>
      </w:r>
      <w:r w:rsidR="00061893" w:rsidRPr="00F628E3">
        <w:rPr>
          <w:rFonts w:ascii="Century Gothic" w:hAnsi="Century Gothic" w:cs="Century Gothic"/>
          <w:sz w:val="18"/>
        </w:rPr>
        <w:t>r</w:t>
      </w:r>
      <w:r w:rsidR="00F628E3" w:rsidRPr="00F628E3">
        <w:rPr>
          <w:rFonts w:ascii="Century Gothic" w:hAnsi="Century Gothic" w:cs="Century Gothic"/>
          <w:sz w:val="18"/>
        </w:rPr>
        <w:t xml:space="preserve"> </w:t>
      </w:r>
      <w:r w:rsidR="00F628E3" w:rsidRPr="00F628E3">
        <w:rPr>
          <w:rFonts w:ascii="Century Gothic" w:hAnsi="Century Gothic" w:cs="Century Gothic"/>
          <w:w w:val="99"/>
          <w:sz w:val="18"/>
          <w:u w:val="thick"/>
        </w:rPr>
        <w:t xml:space="preserve">  </w:t>
      </w:r>
      <w:r w:rsidR="002A3B9B">
        <w:rPr>
          <w:rFonts w:ascii="Century Gothic" w:hAnsi="Century Gothic" w:cs="Century Gothic"/>
          <w:sz w:val="18"/>
          <w:u w:val="thick"/>
        </w:rPr>
        <w:t xml:space="preserve">     </w:t>
      </w:r>
      <w:r w:rsidR="00F44F44">
        <w:rPr>
          <w:rFonts w:ascii="Century Gothic" w:hAnsi="Century Gothic" w:cs="Century Gothic"/>
          <w:sz w:val="18"/>
          <w:u w:val="thick"/>
        </w:rPr>
        <w:t>________</w:t>
      </w:r>
      <w:r w:rsidR="00F628E3" w:rsidRPr="00F628E3">
        <w:rPr>
          <w:rFonts w:ascii="Century Gothic" w:hAnsi="Century Gothic" w:cs="Century Gothic"/>
          <w:sz w:val="18"/>
        </w:rPr>
        <w:tab/>
        <w:t>K</w:t>
      </w:r>
      <w:r w:rsidR="00061893" w:rsidRPr="00F628E3">
        <w:rPr>
          <w:rFonts w:ascii="Century Gothic" w:hAnsi="Century Gothic" w:cs="Century Gothic"/>
          <w:sz w:val="18"/>
        </w:rPr>
        <w:t>i</w:t>
      </w:r>
      <w:r w:rsidR="00061893" w:rsidRPr="00F628E3">
        <w:rPr>
          <w:rFonts w:ascii="Century Gothic" w:hAnsi="Century Gothic" w:cs="Century Gothic"/>
          <w:spacing w:val="2"/>
          <w:sz w:val="18"/>
        </w:rPr>
        <w:t>w</w:t>
      </w:r>
      <w:r w:rsidR="00061893" w:rsidRPr="00F628E3">
        <w:rPr>
          <w:rFonts w:ascii="Century Gothic" w:hAnsi="Century Gothic" w:cs="Century Gothic"/>
          <w:sz w:val="18"/>
        </w:rPr>
        <w:t>anis</w:t>
      </w:r>
      <w:r w:rsidR="00061893" w:rsidRPr="00F628E3">
        <w:rPr>
          <w:rFonts w:ascii="Century Gothic" w:hAnsi="Century Gothic" w:cs="Century Gothic"/>
          <w:spacing w:val="-12"/>
          <w:sz w:val="18"/>
        </w:rPr>
        <w:t xml:space="preserve"> </w:t>
      </w:r>
      <w:r w:rsidR="00061893" w:rsidRPr="00F628E3">
        <w:rPr>
          <w:rFonts w:ascii="Century Gothic" w:hAnsi="Century Gothic" w:cs="Century Gothic"/>
          <w:spacing w:val="-7"/>
          <w:sz w:val="18"/>
        </w:rPr>
        <w:t>A</w:t>
      </w:r>
      <w:r w:rsidR="00061893" w:rsidRPr="00F628E3">
        <w:rPr>
          <w:rFonts w:ascii="Century Gothic" w:hAnsi="Century Gothic" w:cs="Century Gothic"/>
          <w:sz w:val="18"/>
        </w:rPr>
        <w:t>dv</w:t>
      </w:r>
      <w:r w:rsidR="00061893" w:rsidRPr="00F628E3">
        <w:rPr>
          <w:rFonts w:ascii="Century Gothic" w:hAnsi="Century Gothic" w:cs="Century Gothic"/>
          <w:spacing w:val="1"/>
          <w:sz w:val="18"/>
        </w:rPr>
        <w:t>is</w:t>
      </w:r>
      <w:r w:rsidR="00061893" w:rsidRPr="00F628E3">
        <w:rPr>
          <w:rFonts w:ascii="Century Gothic" w:hAnsi="Century Gothic" w:cs="Century Gothic"/>
          <w:spacing w:val="-1"/>
          <w:sz w:val="18"/>
        </w:rPr>
        <w:t>o</w:t>
      </w:r>
      <w:r w:rsidR="00061893" w:rsidRPr="00F628E3">
        <w:rPr>
          <w:rFonts w:ascii="Century Gothic" w:hAnsi="Century Gothic" w:cs="Century Gothic"/>
          <w:sz w:val="18"/>
        </w:rPr>
        <w:t>r</w:t>
      </w:r>
      <w:r w:rsidR="00F628E3" w:rsidRPr="00F628E3">
        <w:rPr>
          <w:rFonts w:ascii="Century Gothic" w:hAnsi="Century Gothic" w:cs="Century Gothic"/>
          <w:sz w:val="18"/>
        </w:rPr>
        <w:t xml:space="preserve"> </w:t>
      </w:r>
      <w:r w:rsidR="00F628E3" w:rsidRPr="00F628E3">
        <w:rPr>
          <w:rFonts w:ascii="Century Gothic" w:hAnsi="Century Gothic" w:cs="Century Gothic"/>
          <w:sz w:val="18"/>
          <w:u w:val="thick"/>
        </w:rPr>
        <w:tab/>
      </w:r>
      <w:r w:rsidR="00F44F44">
        <w:rPr>
          <w:rFonts w:ascii="Century Gothic" w:hAnsi="Century Gothic" w:cs="Century Gothic"/>
          <w:sz w:val="18"/>
          <w:u w:val="thick"/>
        </w:rPr>
        <w:t>____</w:t>
      </w:r>
    </w:p>
    <w:p w14:paraId="32CD745C" w14:textId="77777777" w:rsidR="00061893" w:rsidRDefault="00760D83">
      <w:pPr>
        <w:tabs>
          <w:tab w:val="left" w:pos="4984"/>
          <w:tab w:val="left" w:pos="5434"/>
          <w:tab w:val="left" w:pos="10563"/>
        </w:tabs>
        <w:kinsoku w:val="0"/>
        <w:overflowPunct w:val="0"/>
        <w:spacing w:before="17" w:line="260" w:lineRule="auto"/>
        <w:ind w:left="124" w:right="516" w:firstLine="16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9FC240A" wp14:editId="58FF860C">
                <wp:simplePos x="0" y="0"/>
                <wp:positionH relativeFrom="page">
                  <wp:posOffset>1100455</wp:posOffset>
                </wp:positionH>
                <wp:positionV relativeFrom="paragraph">
                  <wp:posOffset>309880</wp:posOffset>
                </wp:positionV>
                <wp:extent cx="2400300" cy="12700"/>
                <wp:effectExtent l="0" t="0" r="0" b="0"/>
                <wp:wrapNone/>
                <wp:docPr id="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0"/>
                        </a:xfrm>
                        <a:custGeom>
                          <a:avLst/>
                          <a:gdLst>
                            <a:gd name="T0" fmla="*/ 0 w 3780"/>
                            <a:gd name="T1" fmla="*/ 0 h 20"/>
                            <a:gd name="T2" fmla="*/ 3780 w 3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0" h="2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33211" id="Freeform 4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65pt,24.4pt,275.65pt,24.4pt" coordsize="3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" o:allowincell="f" filled="f" strokeweight="1.06pt">
                <v:path arrowok="t" o:connecttype="custom" o:connectlocs="0,0;2400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DC66249" wp14:editId="1EB561E3">
                <wp:simplePos x="0" y="0"/>
                <wp:positionH relativeFrom="page">
                  <wp:posOffset>4072890</wp:posOffset>
                </wp:positionH>
                <wp:positionV relativeFrom="paragraph">
                  <wp:posOffset>309880</wp:posOffset>
                </wp:positionV>
                <wp:extent cx="1028700" cy="12700"/>
                <wp:effectExtent l="0" t="0" r="0" b="0"/>
                <wp:wrapNone/>
                <wp:docPr id="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E2C4D" id="Freeform 4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7pt,24.4pt,401.7pt,24.4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" o:allowincell="f" filled="f" strokeweight="1.06pt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N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o</w:t>
      </w:r>
      <w:r w:rsidR="00061893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nee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 xml:space="preserve"> Na</w:t>
      </w:r>
      <w:r w:rsidR="00061893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e</w:t>
      </w:r>
      <w:r w:rsidR="00061893">
        <w:rPr>
          <w:rFonts w:ascii="Century Gothic" w:hAnsi="Century Gothic" w:cs="Century Gothic"/>
          <w:sz w:val="18"/>
          <w:szCs w:val="18"/>
        </w:rPr>
        <w:t>:</w:t>
      </w:r>
      <w:r w:rsidR="00F628E3">
        <w:rPr>
          <w:rFonts w:ascii="Century Gothic" w:hAnsi="Century Gothic" w:cs="Century Gothic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  <w:u w:val="thick"/>
        </w:rPr>
        <w:tab/>
      </w:r>
      <w:r w:rsidR="00061893" w:rsidRPr="0094604E">
        <w:rPr>
          <w:rFonts w:ascii="Century Gothic" w:hAnsi="Century Gothic" w:cs="Century Gothic"/>
          <w:sz w:val="18"/>
          <w:szCs w:val="18"/>
        </w:rPr>
        <w:tab/>
      </w:r>
      <w:r w:rsidR="00061893" w:rsidRPr="0094604E">
        <w:rPr>
          <w:rFonts w:ascii="Century Gothic" w:hAnsi="Century Gothic" w:cs="Century Gothic"/>
          <w:spacing w:val="-2"/>
          <w:sz w:val="18"/>
          <w:szCs w:val="18"/>
        </w:rPr>
        <w:t>N</w:t>
      </w:r>
      <w:r w:rsidR="00061893" w:rsidRPr="0094604E">
        <w:rPr>
          <w:rFonts w:ascii="Century Gothic" w:hAnsi="Century Gothic" w:cs="Century Gothic"/>
          <w:spacing w:val="2"/>
          <w:sz w:val="18"/>
          <w:szCs w:val="18"/>
        </w:rPr>
        <w:t>o</w:t>
      </w:r>
      <w:r w:rsidR="00061893" w:rsidRPr="0094604E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061893" w:rsidRPr="0094604E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 w:rsidRPr="0094604E">
        <w:rPr>
          <w:rFonts w:ascii="Century Gothic" w:hAnsi="Century Gothic" w:cs="Century Gothic"/>
          <w:sz w:val="18"/>
          <w:szCs w:val="18"/>
        </w:rPr>
        <w:t>n</w:t>
      </w:r>
      <w:r w:rsidR="00061893" w:rsidRPr="0094604E">
        <w:rPr>
          <w:rFonts w:ascii="Century Gothic" w:hAnsi="Century Gothic" w:cs="Century Gothic"/>
          <w:spacing w:val="-1"/>
          <w:sz w:val="18"/>
          <w:szCs w:val="18"/>
        </w:rPr>
        <w:t>a</w:t>
      </w:r>
      <w:r w:rsidR="00061893" w:rsidRPr="0094604E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061893" w:rsidRPr="0094604E">
        <w:rPr>
          <w:rFonts w:ascii="Century Gothic" w:hAnsi="Century Gothic" w:cs="Century Gothic"/>
          <w:sz w:val="18"/>
          <w:szCs w:val="18"/>
        </w:rPr>
        <w:t>ed</w:t>
      </w:r>
      <w:r w:rsidR="00061893" w:rsidRPr="0094604E">
        <w:rPr>
          <w:rFonts w:ascii="Century Gothic" w:hAnsi="Century Gothic" w:cs="Century Gothic"/>
          <w:spacing w:val="-7"/>
          <w:sz w:val="18"/>
          <w:szCs w:val="18"/>
        </w:rPr>
        <w:t xml:space="preserve"> </w:t>
      </w:r>
      <w:r w:rsidR="00061893" w:rsidRPr="0094604E">
        <w:rPr>
          <w:rFonts w:ascii="Century Gothic" w:hAnsi="Century Gothic" w:cs="Century Gothic"/>
          <w:sz w:val="18"/>
          <w:szCs w:val="18"/>
        </w:rPr>
        <w:t>By:</w:t>
      </w:r>
      <w:r w:rsidR="00F628E3">
        <w:rPr>
          <w:rFonts w:ascii="Century Gothic" w:hAnsi="Century Gothic" w:cs="Century Gothic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w w:val="99"/>
          <w:sz w:val="18"/>
          <w:szCs w:val="18"/>
          <w:u w:val="thick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  <w:u w:val="thick"/>
        </w:rPr>
        <w:tab/>
      </w:r>
      <w:r w:rsidR="00061893">
        <w:rPr>
          <w:rFonts w:ascii="Century Gothic" w:hAnsi="Century Gothic" w:cs="Century Gothic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K</w:t>
      </w:r>
      <w:r w:rsidR="00061893">
        <w:rPr>
          <w:rFonts w:ascii="Century Gothic" w:hAnsi="Century Gothic" w:cs="Century Gothic"/>
          <w:sz w:val="18"/>
          <w:szCs w:val="18"/>
        </w:rPr>
        <w:t>ey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</w:rPr>
        <w:t>Club:</w:t>
      </w:r>
      <w:r w:rsidR="00061893">
        <w:rPr>
          <w:rFonts w:ascii="Century Gothic" w:hAnsi="Century Gothic" w:cs="Century Gothic"/>
          <w:sz w:val="18"/>
          <w:szCs w:val="18"/>
        </w:rPr>
        <w:tab/>
        <w:t>Club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</w:rPr>
        <w:t>#:</w:t>
      </w:r>
      <w:r w:rsidR="00E5163B">
        <w:rPr>
          <w:rFonts w:ascii="Century Gothic" w:hAnsi="Century Gothic" w:cs="Century Gothic"/>
          <w:sz w:val="18"/>
          <w:szCs w:val="18"/>
        </w:rPr>
        <w:t xml:space="preserve">                                    </w:t>
      </w:r>
    </w:p>
    <w:p w14:paraId="0EF5CA1D" w14:textId="77777777" w:rsidR="00061893" w:rsidRDefault="00760D83" w:rsidP="00E5163B">
      <w:pPr>
        <w:tabs>
          <w:tab w:val="left" w:pos="1082"/>
          <w:tab w:val="left" w:pos="3679"/>
          <w:tab w:val="left" w:pos="4605"/>
          <w:tab w:val="left" w:pos="5902"/>
        </w:tabs>
        <w:kinsoku w:val="0"/>
        <w:overflowPunct w:val="0"/>
        <w:ind w:left="124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F79135D" wp14:editId="52E89EB7">
                <wp:simplePos x="0" y="0"/>
                <wp:positionH relativeFrom="page">
                  <wp:posOffset>986155</wp:posOffset>
                </wp:positionH>
                <wp:positionV relativeFrom="paragraph">
                  <wp:posOffset>146685</wp:posOffset>
                </wp:positionV>
                <wp:extent cx="1656715" cy="12700"/>
                <wp:effectExtent l="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700"/>
                        </a:xfrm>
                        <a:custGeom>
                          <a:avLst/>
                          <a:gdLst>
                            <a:gd name="T0" fmla="*/ 0 w 2609"/>
                            <a:gd name="T1" fmla="*/ 0 h 20"/>
                            <a:gd name="T2" fmla="*/ 2609 w 2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9" h="2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30238" id="Freeform 4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65pt,11.55pt,208.1pt,11.55pt" coordsize="2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" o:allowincell="f" filled="f" strokeweight="1.06pt">
                <v:path arrowok="t" o:connecttype="custom" o:connectlocs="0,0;1656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11DBAB5" wp14:editId="2C907EA2">
                <wp:simplePos x="0" y="0"/>
                <wp:positionH relativeFrom="page">
                  <wp:posOffset>3272155</wp:posOffset>
                </wp:positionH>
                <wp:positionV relativeFrom="paragraph">
                  <wp:posOffset>146685</wp:posOffset>
                </wp:positionV>
                <wp:extent cx="800735" cy="12700"/>
                <wp:effectExtent l="0" t="0" r="0" b="0"/>
                <wp:wrapNone/>
                <wp:docPr id="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0"/>
                        </a:xfrm>
                        <a:custGeom>
                          <a:avLst/>
                          <a:gdLst>
                            <a:gd name="T0" fmla="*/ 0 w 1261"/>
                            <a:gd name="T1" fmla="*/ 0 h 20"/>
                            <a:gd name="T2" fmla="*/ 1260 w 12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1" h="2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0975A" id="Freeform 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65pt,11.55pt,320.65pt,11.55pt" coordsize="1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" o:allowincell="f" filled="f" strokeweight="1.06pt">
                <v:path arrowok="t" o:connecttype="custom" o:connectlocs="0,0;800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E56CE44" wp14:editId="2333D023">
                <wp:simplePos x="0" y="0"/>
                <wp:positionH relativeFrom="page">
                  <wp:posOffset>4644390</wp:posOffset>
                </wp:positionH>
                <wp:positionV relativeFrom="paragraph">
                  <wp:posOffset>146685</wp:posOffset>
                </wp:positionV>
                <wp:extent cx="803275" cy="12700"/>
                <wp:effectExtent l="0" t="0" r="0" b="0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275" cy="12700"/>
                        </a:xfrm>
                        <a:custGeom>
                          <a:avLst/>
                          <a:gdLst>
                            <a:gd name="T0" fmla="*/ 0 w 1265"/>
                            <a:gd name="T1" fmla="*/ 0 h 20"/>
                            <a:gd name="T2" fmla="*/ 1265 w 12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5" h="20">
                              <a:moveTo>
                                <a:pt x="0" y="0"/>
                              </a:moveTo>
                              <a:lnTo>
                                <a:pt x="1265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3745E" id="Freeform 4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7pt,11.55pt,428.95pt,11.55pt" coordsize="1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" o:allowincell="f" filled="f" strokeweight="1.06pt">
                <v:path arrowok="t" o:connecttype="custom" o:connectlocs="0,0;803275,0" o:connectangles="0,0"/>
                <w10:wrap anchorx="page"/>
              </v:polyline>
            </w:pict>
          </mc:Fallback>
        </mc:AlternateContent>
      </w:r>
      <w:r w:rsidR="00061893">
        <w:rPr>
          <w:rFonts w:ascii="Century Gothic" w:hAnsi="Century Gothic" w:cs="Century Gothic"/>
          <w:sz w:val="18"/>
          <w:szCs w:val="18"/>
        </w:rPr>
        <w:t>D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s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tr</w:t>
      </w:r>
      <w:r w:rsidR="00061893">
        <w:rPr>
          <w:rFonts w:ascii="Century Gothic" w:hAnsi="Century Gothic" w:cs="Century Gothic"/>
          <w:sz w:val="18"/>
          <w:szCs w:val="18"/>
        </w:rPr>
        <w:t>ic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061893">
        <w:rPr>
          <w:rFonts w:ascii="Century Gothic" w:hAnsi="Century Gothic" w:cs="Century Gothic"/>
          <w:sz w:val="18"/>
          <w:szCs w:val="18"/>
        </w:rPr>
        <w:t>:</w:t>
      </w:r>
      <w:r w:rsidR="00061893">
        <w:rPr>
          <w:rFonts w:ascii="Century Gothic" w:hAnsi="Century Gothic" w:cs="Century Gothic"/>
          <w:sz w:val="18"/>
          <w:szCs w:val="18"/>
        </w:rPr>
        <w:tab/>
      </w:r>
      <w:r w:rsidR="00061893" w:rsidRPr="0094604E">
        <w:rPr>
          <w:rFonts w:ascii="Century Gothic" w:hAnsi="Century Gothic" w:cs="Century Gothic"/>
          <w:b/>
          <w:bCs/>
          <w:spacing w:val="-2"/>
          <w:sz w:val="18"/>
          <w:szCs w:val="18"/>
        </w:rPr>
        <w:t>C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</w:t>
      </w:r>
      <w:r w:rsidR="00061893" w:rsidRPr="0094604E">
        <w:rPr>
          <w:rFonts w:ascii="Century Gothic" w:hAnsi="Century Gothic" w:cs="Century Gothic"/>
          <w:b/>
          <w:bCs/>
          <w:sz w:val="18"/>
          <w:szCs w:val="18"/>
        </w:rPr>
        <w:t>liforni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a-</w:t>
      </w:r>
      <w:r w:rsidR="00061893" w:rsidRPr="0094604E">
        <w:rPr>
          <w:rFonts w:ascii="Century Gothic" w:hAnsi="Century Gothic" w:cs="Century Gothic"/>
          <w:b/>
          <w:bCs/>
          <w:spacing w:val="-2"/>
          <w:sz w:val="18"/>
          <w:szCs w:val="18"/>
        </w:rPr>
        <w:t>N</w:t>
      </w:r>
      <w:r w:rsidR="00061893" w:rsidRPr="0094604E">
        <w:rPr>
          <w:rFonts w:ascii="Century Gothic" w:hAnsi="Century Gothic" w:cs="Century Gothic"/>
          <w:b/>
          <w:bCs/>
          <w:sz w:val="18"/>
          <w:szCs w:val="18"/>
        </w:rPr>
        <w:t>ev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</w:t>
      </w:r>
      <w:r w:rsidR="00061893" w:rsidRPr="0094604E">
        <w:rPr>
          <w:rFonts w:ascii="Century Gothic" w:hAnsi="Century Gothic" w:cs="Century Gothic"/>
          <w:b/>
          <w:bCs/>
          <w:spacing w:val="-2"/>
          <w:sz w:val="18"/>
          <w:szCs w:val="18"/>
        </w:rPr>
        <w:t>d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a-</w:t>
      </w:r>
      <w:r w:rsidR="00061893" w:rsidRPr="0094604E">
        <w:rPr>
          <w:rFonts w:ascii="Century Gothic" w:hAnsi="Century Gothic" w:cs="Century Gothic"/>
          <w:b/>
          <w:bCs/>
          <w:spacing w:val="-3"/>
          <w:sz w:val="18"/>
          <w:szCs w:val="18"/>
        </w:rPr>
        <w:t>H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</w:t>
      </w:r>
      <w:r w:rsidR="00061893" w:rsidRPr="0094604E">
        <w:rPr>
          <w:rFonts w:ascii="Century Gothic" w:hAnsi="Century Gothic" w:cs="Century Gothic"/>
          <w:b/>
          <w:bCs/>
          <w:sz w:val="18"/>
          <w:szCs w:val="18"/>
        </w:rPr>
        <w:t>w</w:t>
      </w:r>
      <w:r w:rsidR="00061893" w:rsidRPr="0094604E">
        <w:rPr>
          <w:rFonts w:ascii="Century Gothic" w:hAnsi="Century Gothic" w:cs="Century Gothic"/>
          <w:b/>
          <w:bCs/>
          <w:spacing w:val="1"/>
          <w:sz w:val="18"/>
          <w:szCs w:val="18"/>
        </w:rPr>
        <w:t>a</w:t>
      </w:r>
      <w:r w:rsidR="00061893" w:rsidRPr="0094604E">
        <w:rPr>
          <w:rFonts w:ascii="Century Gothic" w:hAnsi="Century Gothic" w:cs="Century Gothic"/>
          <w:b/>
          <w:bCs/>
          <w:sz w:val="18"/>
          <w:szCs w:val="18"/>
        </w:rPr>
        <w:t>ii</w:t>
      </w:r>
      <w:r w:rsidR="00061893">
        <w:rPr>
          <w:rFonts w:ascii="Century Gothic" w:hAnsi="Century Gothic" w:cs="Century Gothic"/>
          <w:b/>
          <w:bCs/>
          <w:sz w:val="18"/>
          <w:szCs w:val="18"/>
        </w:rPr>
        <w:tab/>
      </w:r>
      <w:r w:rsidR="00061893">
        <w:rPr>
          <w:rFonts w:ascii="Century Gothic" w:hAnsi="Century Gothic" w:cs="Century Gothic"/>
          <w:sz w:val="18"/>
          <w:szCs w:val="18"/>
        </w:rPr>
        <w:t>D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pacing w:val="-4"/>
          <w:sz w:val="18"/>
          <w:szCs w:val="18"/>
        </w:rPr>
        <w:t>v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s</w:t>
      </w:r>
      <w:r w:rsidR="00061893">
        <w:rPr>
          <w:rFonts w:ascii="Century Gothic" w:hAnsi="Century Gothic" w:cs="Century Gothic"/>
          <w:spacing w:val="1"/>
          <w:sz w:val="18"/>
          <w:szCs w:val="18"/>
        </w:rPr>
        <w:t>i</w:t>
      </w:r>
      <w:r w:rsidR="00061893">
        <w:rPr>
          <w:rFonts w:ascii="Century Gothic" w:hAnsi="Century Gothic" w:cs="Century Gothic"/>
          <w:spacing w:val="-3"/>
          <w:sz w:val="18"/>
          <w:szCs w:val="18"/>
        </w:rPr>
        <w:t>o</w:t>
      </w:r>
      <w:r w:rsidR="00061893">
        <w:rPr>
          <w:rFonts w:ascii="Century Gothic" w:hAnsi="Century Gothic" w:cs="Century Gothic"/>
          <w:sz w:val="18"/>
          <w:szCs w:val="18"/>
        </w:rPr>
        <w:t>n:</w:t>
      </w:r>
      <w:r w:rsidR="00061893">
        <w:rPr>
          <w:rFonts w:ascii="Century Gothic" w:hAnsi="Century Gothic" w:cs="Century Gothic"/>
          <w:sz w:val="18"/>
          <w:szCs w:val="18"/>
        </w:rPr>
        <w:tab/>
      </w:r>
      <w:r w:rsidR="00E5163B">
        <w:rPr>
          <w:rFonts w:ascii="Century Gothic" w:hAnsi="Century Gothic" w:cs="Century Gothic"/>
          <w:sz w:val="18"/>
          <w:szCs w:val="18"/>
        </w:rPr>
        <w:t xml:space="preserve">                       </w:t>
      </w:r>
      <w:r w:rsidR="00E5163B">
        <w:rPr>
          <w:rFonts w:ascii="Century Gothic" w:hAnsi="Century Gothic" w:cs="Century Gothic"/>
          <w:sz w:val="18"/>
          <w:szCs w:val="18"/>
        </w:rPr>
        <w:tab/>
      </w:r>
      <w:r w:rsidR="00061893">
        <w:rPr>
          <w:rFonts w:ascii="Century Gothic" w:hAnsi="Century Gothic" w:cs="Century Gothic"/>
          <w:sz w:val="18"/>
          <w:szCs w:val="18"/>
        </w:rPr>
        <w:t>Re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g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on:</w:t>
      </w:r>
      <w:r w:rsidR="00E5163B">
        <w:rPr>
          <w:rFonts w:ascii="Century Gothic" w:hAnsi="Century Gothic" w:cs="Century Gothic"/>
          <w:sz w:val="18"/>
          <w:szCs w:val="18"/>
        </w:rPr>
        <w:t xml:space="preserve">  </w:t>
      </w:r>
      <w:r w:rsidR="00061893">
        <w:rPr>
          <w:rFonts w:ascii="Century Gothic" w:hAnsi="Century Gothic" w:cs="Century Gothic"/>
          <w:sz w:val="18"/>
          <w:szCs w:val="18"/>
        </w:rPr>
        <w:t xml:space="preserve">                       </w:t>
      </w:r>
      <w:r w:rsidR="00E5163B">
        <w:rPr>
          <w:rFonts w:ascii="Century Gothic" w:hAnsi="Century Gothic" w:cs="Century Gothic"/>
          <w:sz w:val="18"/>
          <w:szCs w:val="18"/>
        </w:rPr>
        <w:t xml:space="preserve"> </w:t>
      </w:r>
    </w:p>
    <w:p w14:paraId="0657621A" w14:textId="77777777" w:rsidR="00061893" w:rsidRDefault="00760D83">
      <w:pPr>
        <w:tabs>
          <w:tab w:val="left" w:pos="6943"/>
        </w:tabs>
        <w:kinsoku w:val="0"/>
        <w:overflowPunct w:val="0"/>
        <w:spacing w:before="19"/>
        <w:ind w:left="124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C4827E" wp14:editId="2ECEE2F5">
                <wp:simplePos x="0" y="0"/>
                <wp:positionH relativeFrom="page">
                  <wp:posOffset>1959610</wp:posOffset>
                </wp:positionH>
                <wp:positionV relativeFrom="paragraph">
                  <wp:posOffset>160020</wp:posOffset>
                </wp:positionV>
                <wp:extent cx="2753360" cy="12700"/>
                <wp:effectExtent l="0" t="0" r="2540" b="0"/>
                <wp:wrapNone/>
                <wp:docPr id="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3360" cy="12700"/>
                        </a:xfrm>
                        <a:custGeom>
                          <a:avLst/>
                          <a:gdLst>
                            <a:gd name="T0" fmla="*/ 0 w 4336"/>
                            <a:gd name="T1" fmla="*/ 0 h 20"/>
                            <a:gd name="T2" fmla="*/ 4335 w 43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36" h="20">
                              <a:moveTo>
                                <a:pt x="0" y="0"/>
                              </a:moveTo>
                              <a:lnTo>
                                <a:pt x="4335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9F815" id="Freeform 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4.3pt,12.6pt,371.05pt,12.6pt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" o:allowincell="f" filled="f" strokeweight=".37392mm">
                <v:path arrowok="t" o:connecttype="custom" o:connectlocs="0,0;27527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E599E9" wp14:editId="704E4F5E">
                <wp:simplePos x="0" y="0"/>
                <wp:positionH relativeFrom="page">
                  <wp:posOffset>5801360</wp:posOffset>
                </wp:positionH>
                <wp:positionV relativeFrom="paragraph">
                  <wp:posOffset>160020</wp:posOffset>
                </wp:positionV>
                <wp:extent cx="808990" cy="12700"/>
                <wp:effectExtent l="0" t="0" r="381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12700"/>
                        </a:xfrm>
                        <a:custGeom>
                          <a:avLst/>
                          <a:gdLst>
                            <a:gd name="T0" fmla="*/ 0 w 1274"/>
                            <a:gd name="T1" fmla="*/ 0 h 20"/>
                            <a:gd name="T2" fmla="*/ 1274 w 12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4" h="20">
                              <a:moveTo>
                                <a:pt x="0" y="0"/>
                              </a:moveTo>
                              <a:lnTo>
                                <a:pt x="1274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01767C" id="Freeform 4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6.8pt,12.6pt,520.5pt,12.6pt" coordsize="12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" o:allowincell="f" filled="f" strokeweight=".37392mm">
                <v:path arrowok="t" o:connecttype="custom" o:connectlocs="0,0;808990,0" o:connectangles="0,0"/>
                <w10:wrap anchorx="page"/>
              </v:polyline>
            </w:pict>
          </mc:Fallback>
        </mc:AlternateConten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S</w:t>
      </w:r>
      <w:r w:rsidR="00061893">
        <w:rPr>
          <w:rFonts w:ascii="Century Gothic" w:hAnsi="Century Gothic" w:cs="Century Gothic"/>
          <w:sz w:val="18"/>
          <w:szCs w:val="18"/>
        </w:rPr>
        <w:t>p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o</w:t>
      </w:r>
      <w:r w:rsidR="00061893">
        <w:rPr>
          <w:rFonts w:ascii="Century Gothic" w:hAnsi="Century Gothic" w:cs="Century Gothic"/>
          <w:sz w:val="18"/>
          <w:szCs w:val="18"/>
        </w:rPr>
        <w:t>ns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o</w:t>
      </w:r>
      <w:r w:rsidR="00061893">
        <w:rPr>
          <w:rFonts w:ascii="Century Gothic" w:hAnsi="Century Gothic" w:cs="Century Gothic"/>
          <w:sz w:val="18"/>
          <w:szCs w:val="18"/>
        </w:rPr>
        <w:t>r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ng</w:t>
      </w:r>
      <w:r w:rsidR="00061893">
        <w:rPr>
          <w:rFonts w:ascii="Century Gothic" w:hAnsi="Century Gothic" w:cs="Century Gothic"/>
          <w:spacing w:val="-3"/>
          <w:sz w:val="18"/>
          <w:szCs w:val="18"/>
        </w:rPr>
        <w:t xml:space="preserve"> K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wa</w:t>
      </w:r>
      <w:r w:rsidR="00061893">
        <w:rPr>
          <w:rFonts w:ascii="Century Gothic" w:hAnsi="Century Gothic" w:cs="Century Gothic"/>
          <w:sz w:val="18"/>
          <w:szCs w:val="18"/>
        </w:rPr>
        <w:t>n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s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</w:rPr>
        <w:t>C</w:t>
      </w:r>
      <w:r w:rsidR="00061893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061893">
        <w:rPr>
          <w:rFonts w:ascii="Century Gothic" w:hAnsi="Century Gothic" w:cs="Century Gothic"/>
          <w:sz w:val="18"/>
          <w:szCs w:val="18"/>
        </w:rPr>
        <w:t>ub:</w:t>
      </w:r>
      <w:r w:rsidR="00E5163B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</w:t>
      </w:r>
      <w:r w:rsidR="00061893">
        <w:rPr>
          <w:rFonts w:ascii="Century Gothic" w:hAnsi="Century Gothic" w:cs="Century Gothic"/>
          <w:sz w:val="18"/>
          <w:szCs w:val="18"/>
        </w:rPr>
        <w:tab/>
      </w:r>
      <w:r w:rsidR="00061893">
        <w:rPr>
          <w:rFonts w:ascii="Century Gothic" w:hAnsi="Century Gothic" w:cs="Century Gothic"/>
          <w:spacing w:val="-5"/>
          <w:sz w:val="18"/>
          <w:szCs w:val="18"/>
        </w:rPr>
        <w:t>Y</w:t>
      </w:r>
      <w:r w:rsidR="00061893">
        <w:rPr>
          <w:rFonts w:ascii="Century Gothic" w:hAnsi="Century Gothic" w:cs="Century Gothic"/>
          <w:sz w:val="18"/>
          <w:szCs w:val="18"/>
        </w:rPr>
        <w:t>e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a</w:t>
      </w:r>
      <w:r w:rsidR="00061893">
        <w:rPr>
          <w:rFonts w:ascii="Century Gothic" w:hAnsi="Century Gothic" w:cs="Century Gothic"/>
          <w:sz w:val="18"/>
          <w:szCs w:val="18"/>
        </w:rPr>
        <w:t>rs</w:t>
      </w:r>
      <w:r w:rsidR="00061893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n</w:t>
      </w:r>
      <w:r w:rsidR="00061893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 w:rsidR="00061893">
        <w:rPr>
          <w:rFonts w:ascii="Century Gothic" w:hAnsi="Century Gothic" w:cs="Century Gothic"/>
          <w:sz w:val="18"/>
          <w:szCs w:val="18"/>
        </w:rPr>
        <w:t>P</w:t>
      </w:r>
      <w:r w:rsidR="00061893">
        <w:rPr>
          <w:rFonts w:ascii="Century Gothic" w:hAnsi="Century Gothic" w:cs="Century Gothic"/>
          <w:spacing w:val="-1"/>
          <w:sz w:val="18"/>
          <w:szCs w:val="18"/>
        </w:rPr>
        <w:t>o</w:t>
      </w:r>
      <w:r w:rsidR="00061893">
        <w:rPr>
          <w:rFonts w:ascii="Century Gothic" w:hAnsi="Century Gothic" w:cs="Century Gothic"/>
          <w:sz w:val="18"/>
          <w:szCs w:val="18"/>
        </w:rPr>
        <w:t>s</w:t>
      </w:r>
      <w:r w:rsidR="00061893">
        <w:rPr>
          <w:rFonts w:ascii="Century Gothic" w:hAnsi="Century Gothic" w:cs="Century Gothic"/>
          <w:spacing w:val="1"/>
          <w:sz w:val="18"/>
          <w:szCs w:val="18"/>
        </w:rPr>
        <w:t>i</w:t>
      </w:r>
      <w:r w:rsidR="00061893">
        <w:rPr>
          <w:rFonts w:ascii="Century Gothic" w:hAnsi="Century Gothic" w:cs="Century Gothic"/>
          <w:spacing w:val="-5"/>
          <w:sz w:val="18"/>
          <w:szCs w:val="18"/>
        </w:rPr>
        <w:t>t</w:t>
      </w:r>
      <w:r w:rsidR="00061893">
        <w:rPr>
          <w:rFonts w:ascii="Century Gothic" w:hAnsi="Century Gothic" w:cs="Century Gothic"/>
          <w:spacing w:val="2"/>
          <w:sz w:val="18"/>
          <w:szCs w:val="18"/>
        </w:rPr>
        <w:t>i</w:t>
      </w:r>
      <w:r w:rsidR="00061893">
        <w:rPr>
          <w:rFonts w:ascii="Century Gothic" w:hAnsi="Century Gothic" w:cs="Century Gothic"/>
          <w:sz w:val="18"/>
          <w:szCs w:val="18"/>
        </w:rPr>
        <w:t>on:</w:t>
      </w:r>
      <w:r w:rsidR="00E5163B">
        <w:rPr>
          <w:rFonts w:ascii="Century Gothic" w:hAnsi="Century Gothic" w:cs="Century Gothic"/>
          <w:sz w:val="18"/>
          <w:szCs w:val="18"/>
        </w:rPr>
        <w:t xml:space="preserve">   </w:t>
      </w:r>
      <w:r w:rsidR="00061893">
        <w:rPr>
          <w:rFonts w:ascii="Century Gothic" w:hAnsi="Century Gothic" w:cs="Century Gothic"/>
          <w:sz w:val="18"/>
          <w:szCs w:val="18"/>
        </w:rPr>
        <w:t xml:space="preserve">          </w:t>
      </w:r>
      <w:r w:rsidR="00E5163B">
        <w:rPr>
          <w:rFonts w:ascii="Century Gothic" w:hAnsi="Century Gothic" w:cs="Century Gothic"/>
          <w:sz w:val="18"/>
          <w:szCs w:val="18"/>
        </w:rPr>
        <w:t xml:space="preserve">              </w:t>
      </w:r>
    </w:p>
    <w:p w14:paraId="615B2F53" w14:textId="77777777" w:rsidR="00061893" w:rsidRDefault="00061893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02335F9E" w14:textId="77777777" w:rsidR="00061893" w:rsidRDefault="00061893">
      <w:pPr>
        <w:pStyle w:val="Heading1"/>
        <w:kinsoku w:val="0"/>
        <w:overflowPunct w:val="0"/>
        <w:ind w:left="121"/>
        <w:rPr>
          <w:b w:val="0"/>
          <w:bCs w:val="0"/>
        </w:rPr>
      </w:pPr>
      <w:r>
        <w:rPr>
          <w:sz w:val="36"/>
          <w:szCs w:val="36"/>
        </w:rPr>
        <w:t>N</w:t>
      </w:r>
      <w:r>
        <w:t>O</w:t>
      </w:r>
      <w:r>
        <w:rPr>
          <w:spacing w:val="1"/>
        </w:rPr>
        <w:t>M</w:t>
      </w:r>
      <w:r>
        <w:t>INATION</w:t>
      </w:r>
      <w:r>
        <w:rPr>
          <w:spacing w:val="-6"/>
        </w:rPr>
        <w:t xml:space="preserve"> </w:t>
      </w:r>
      <w:r>
        <w:rPr>
          <w:sz w:val="36"/>
          <w:szCs w:val="36"/>
        </w:rPr>
        <w:t>&amp;</w:t>
      </w:r>
      <w:r>
        <w:rPr>
          <w:spacing w:val="-20"/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>
        <w:t>ERT</w:t>
      </w:r>
      <w:r>
        <w:rPr>
          <w:spacing w:val="-1"/>
        </w:rPr>
        <w:t>I</w:t>
      </w:r>
      <w:r>
        <w:t>FI</w:t>
      </w:r>
      <w:r>
        <w:rPr>
          <w:spacing w:val="2"/>
        </w:rPr>
        <w:t>C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rPr>
          <w:sz w:val="36"/>
          <w:szCs w:val="36"/>
        </w:rPr>
        <w:t>O</w:t>
      </w:r>
      <w:r>
        <w:t>F</w:t>
      </w:r>
      <w:r>
        <w:rPr>
          <w:spacing w:val="-18"/>
        </w:rPr>
        <w:t xml:space="preserve"> </w:t>
      </w:r>
      <w:r w:rsidR="0003224F">
        <w:rPr>
          <w:sz w:val="36"/>
          <w:szCs w:val="36"/>
        </w:rPr>
        <w:t>O</w:t>
      </w:r>
      <w:r>
        <w:t>RIG</w:t>
      </w:r>
      <w:r>
        <w:rPr>
          <w:spacing w:val="1"/>
        </w:rPr>
        <w:t>IN</w:t>
      </w:r>
      <w:r>
        <w:rPr>
          <w:spacing w:val="-1"/>
        </w:rPr>
        <w:t>A</w:t>
      </w:r>
      <w:r>
        <w:t>LITY</w:t>
      </w:r>
    </w:p>
    <w:p w14:paraId="07E7E96C" w14:textId="77777777" w:rsidR="00061893" w:rsidRDefault="00061893">
      <w:pPr>
        <w:kinsoku w:val="0"/>
        <w:overflowPunct w:val="0"/>
        <w:spacing w:line="211" w:lineRule="exact"/>
        <w:ind w:left="121"/>
        <w:rPr>
          <w:rFonts w:ascii="Goudy Old Style" w:hAnsi="Goudy Old Style" w:cs="Goudy Old Style"/>
          <w:sz w:val="18"/>
          <w:szCs w:val="18"/>
        </w:rPr>
      </w:pPr>
      <w:r>
        <w:rPr>
          <w:rFonts w:ascii="Goudy Old Style" w:hAnsi="Goudy Old Style" w:cs="Goudy Old Style"/>
          <w:sz w:val="18"/>
          <w:szCs w:val="18"/>
        </w:rPr>
        <w:t>To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be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e</w:t>
      </w:r>
      <w:r>
        <w:rPr>
          <w:rFonts w:ascii="Goudy Old Style" w:hAnsi="Goudy Old Style" w:cs="Goudy Old Style"/>
          <w:sz w:val="18"/>
          <w:szCs w:val="18"/>
        </w:rPr>
        <w:t>li</w:t>
      </w:r>
      <w:r>
        <w:rPr>
          <w:rFonts w:ascii="Goudy Old Style" w:hAnsi="Goudy Old Style" w:cs="Goudy Old Style"/>
          <w:spacing w:val="-1"/>
          <w:sz w:val="18"/>
          <w:szCs w:val="18"/>
        </w:rPr>
        <w:t>g</w:t>
      </w:r>
      <w:r>
        <w:rPr>
          <w:rFonts w:ascii="Goudy Old Style" w:hAnsi="Goudy Old Style" w:cs="Goudy Old Style"/>
          <w:sz w:val="18"/>
          <w:szCs w:val="18"/>
        </w:rPr>
        <w:t>ible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for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2"/>
          <w:sz w:val="18"/>
          <w:szCs w:val="18"/>
        </w:rPr>
        <w:t>t</w:t>
      </w:r>
      <w:r>
        <w:rPr>
          <w:rFonts w:ascii="Goudy Old Style" w:hAnsi="Goudy Old Style" w:cs="Goudy Old Style"/>
          <w:spacing w:val="2"/>
          <w:sz w:val="18"/>
          <w:szCs w:val="18"/>
        </w:rPr>
        <w:t>h</w:t>
      </w:r>
      <w:r>
        <w:rPr>
          <w:rFonts w:ascii="Goudy Old Style" w:hAnsi="Goudy Old Style" w:cs="Goudy Old Style"/>
          <w:sz w:val="18"/>
          <w:szCs w:val="18"/>
        </w:rPr>
        <w:t>is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co</w:t>
      </w:r>
      <w:r>
        <w:rPr>
          <w:rFonts w:ascii="Goudy Old Style" w:hAnsi="Goudy Old Style" w:cs="Goudy Old Style"/>
          <w:spacing w:val="-2"/>
          <w:sz w:val="18"/>
          <w:szCs w:val="18"/>
        </w:rPr>
        <w:t>g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i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io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,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ad</w:t>
      </w:r>
      <w:r>
        <w:rPr>
          <w:rFonts w:ascii="Goudy Old Style" w:hAnsi="Goudy Old Style" w:cs="Goudy Old Style"/>
          <w:spacing w:val="-1"/>
          <w:sz w:val="18"/>
          <w:szCs w:val="18"/>
        </w:rPr>
        <w:t>v</w:t>
      </w:r>
      <w:r>
        <w:rPr>
          <w:rFonts w:ascii="Goudy Old Style" w:hAnsi="Goudy Old Style" w:cs="Goudy Old Style"/>
          <w:sz w:val="18"/>
          <w:szCs w:val="18"/>
        </w:rPr>
        <w:t>isor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m</w:t>
      </w:r>
      <w:r>
        <w:rPr>
          <w:rFonts w:ascii="Goudy Old Style" w:hAnsi="Goudy Old Style" w:cs="Goudy Old Style"/>
          <w:spacing w:val="-1"/>
          <w:sz w:val="18"/>
          <w:szCs w:val="18"/>
        </w:rPr>
        <w:t>us</w:t>
      </w:r>
      <w:r>
        <w:rPr>
          <w:rFonts w:ascii="Goudy Old Style" w:hAnsi="Goudy Old Style" w:cs="Goudy Old Style"/>
          <w:sz w:val="18"/>
          <w:szCs w:val="18"/>
        </w:rPr>
        <w:t>t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be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ominat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b</w:t>
      </w:r>
      <w:r>
        <w:rPr>
          <w:rFonts w:ascii="Goudy Old Style" w:hAnsi="Goudy Old Style" w:cs="Goudy Old Style"/>
          <w:sz w:val="18"/>
          <w:szCs w:val="18"/>
        </w:rPr>
        <w:t>y</w:t>
      </w:r>
      <w:r>
        <w:rPr>
          <w:rFonts w:ascii="Goudy Old Style" w:hAnsi="Goudy Old Style" w:cs="Goudy Old Style"/>
          <w:spacing w:val="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  <w:u w:val="single"/>
        </w:rPr>
        <w:t>t</w:t>
      </w:r>
      <w:r>
        <w:rPr>
          <w:rFonts w:ascii="Goudy Old Style" w:hAnsi="Goudy Old Style" w:cs="Goudy Old Style"/>
          <w:spacing w:val="-2"/>
          <w:sz w:val="18"/>
          <w:szCs w:val="18"/>
          <w:u w:val="single"/>
        </w:rPr>
        <w:t>w</w:t>
      </w:r>
      <w:r>
        <w:rPr>
          <w:rFonts w:ascii="Goudy Old Style" w:hAnsi="Goudy Old Style" w:cs="Goudy Old Style"/>
          <w:sz w:val="18"/>
          <w:szCs w:val="18"/>
          <w:u w:val="single"/>
        </w:rPr>
        <w:t>o</w:t>
      </w:r>
      <w:r w:rsidRPr="00CB6556"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of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follo</w:t>
      </w:r>
      <w:r>
        <w:rPr>
          <w:rFonts w:ascii="Goudy Old Style" w:hAnsi="Goudy Old Style" w:cs="Goudy Old Style"/>
          <w:spacing w:val="-2"/>
          <w:sz w:val="18"/>
          <w:szCs w:val="18"/>
        </w:rPr>
        <w:t>w</w:t>
      </w:r>
      <w:r>
        <w:rPr>
          <w:rFonts w:ascii="Goudy Old Style" w:hAnsi="Goudy Old Style" w:cs="Goudy Old Style"/>
          <w:sz w:val="18"/>
          <w:szCs w:val="18"/>
        </w:rPr>
        <w:t>in</w:t>
      </w:r>
      <w:r>
        <w:rPr>
          <w:rFonts w:ascii="Goudy Old Style" w:hAnsi="Goudy Old Style" w:cs="Goudy Old Style"/>
          <w:spacing w:val="-2"/>
          <w:sz w:val="18"/>
          <w:szCs w:val="18"/>
        </w:rPr>
        <w:t>g</w:t>
      </w:r>
      <w:r>
        <w:rPr>
          <w:rFonts w:ascii="Goudy Old Style" w:hAnsi="Goudy Old Style" w:cs="Goudy Old Style"/>
          <w:sz w:val="18"/>
          <w:szCs w:val="18"/>
        </w:rPr>
        <w:t>: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(</w:t>
      </w:r>
      <w:r>
        <w:rPr>
          <w:rFonts w:ascii="Goudy Old Style" w:hAnsi="Goudy Old Style" w:cs="Goudy Old Style"/>
          <w:spacing w:val="1"/>
          <w:sz w:val="18"/>
          <w:szCs w:val="18"/>
        </w:rPr>
        <w:t>1</w:t>
      </w:r>
      <w:r>
        <w:rPr>
          <w:rFonts w:ascii="Goudy Old Style" w:hAnsi="Goudy Old Style" w:cs="Goudy Old Style"/>
          <w:sz w:val="18"/>
          <w:szCs w:val="18"/>
        </w:rPr>
        <w:t>)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K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y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C</w:t>
      </w:r>
      <w:r>
        <w:rPr>
          <w:rFonts w:ascii="Goudy Old Style" w:hAnsi="Goudy Old Style" w:cs="Goudy Old Style"/>
          <w:sz w:val="18"/>
          <w:szCs w:val="18"/>
        </w:rPr>
        <w:t>l</w:t>
      </w:r>
      <w:r>
        <w:rPr>
          <w:rFonts w:ascii="Goudy Old Style" w:hAnsi="Goudy Old Style" w:cs="Goudy Old Style"/>
          <w:spacing w:val="1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b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Offic</w:t>
      </w:r>
      <w:r>
        <w:rPr>
          <w:rFonts w:ascii="Goudy Old Style" w:hAnsi="Goudy Old Style" w:cs="Goudy Old Style"/>
          <w:spacing w:val="-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r,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(</w:t>
      </w:r>
      <w:r>
        <w:rPr>
          <w:rFonts w:ascii="Goudy Old Style" w:hAnsi="Goudy Old Style" w:cs="Goudy Old Style"/>
          <w:spacing w:val="1"/>
          <w:sz w:val="18"/>
          <w:szCs w:val="18"/>
        </w:rPr>
        <w:t>2</w:t>
      </w:r>
      <w:r>
        <w:rPr>
          <w:rFonts w:ascii="Goudy Old Style" w:hAnsi="Goudy Old Style" w:cs="Goudy Old Style"/>
          <w:sz w:val="18"/>
          <w:szCs w:val="18"/>
        </w:rPr>
        <w:t>)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C</w:t>
      </w:r>
      <w:r>
        <w:rPr>
          <w:rFonts w:ascii="Goudy Old Style" w:hAnsi="Goudy Old Style" w:cs="Goudy Old Style"/>
          <w:sz w:val="18"/>
          <w:szCs w:val="18"/>
        </w:rPr>
        <w:t>l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b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or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eg</w:t>
      </w:r>
      <w:r>
        <w:rPr>
          <w:rFonts w:ascii="Goudy Old Style" w:hAnsi="Goudy Old Style" w:cs="Goudy Old Style"/>
          <w:sz w:val="18"/>
          <w:szCs w:val="18"/>
        </w:rPr>
        <w:t>ion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Ad</w:t>
      </w:r>
      <w:r>
        <w:rPr>
          <w:rFonts w:ascii="Goudy Old Style" w:hAnsi="Goudy Old Style" w:cs="Goudy Old Style"/>
          <w:spacing w:val="-1"/>
          <w:sz w:val="18"/>
          <w:szCs w:val="18"/>
        </w:rPr>
        <w:t>v</w:t>
      </w:r>
      <w:r>
        <w:rPr>
          <w:rFonts w:ascii="Goudy Old Style" w:hAnsi="Goudy Old Style" w:cs="Goudy Old Style"/>
          <w:sz w:val="18"/>
          <w:szCs w:val="18"/>
        </w:rPr>
        <w:t>isor,</w:t>
      </w:r>
    </w:p>
    <w:p w14:paraId="66F2907A" w14:textId="77777777" w:rsidR="00061893" w:rsidRDefault="00061893">
      <w:pPr>
        <w:kinsoku w:val="0"/>
        <w:overflowPunct w:val="0"/>
        <w:ind w:left="121"/>
        <w:rPr>
          <w:rFonts w:ascii="Goudy Old Style" w:hAnsi="Goudy Old Style" w:cs="Goudy Old Style"/>
          <w:sz w:val="18"/>
          <w:szCs w:val="18"/>
        </w:rPr>
      </w:pPr>
      <w:r>
        <w:rPr>
          <w:rFonts w:ascii="Goudy Old Style" w:hAnsi="Goudy Old Style" w:cs="Goudy Old Style"/>
          <w:sz w:val="18"/>
          <w:szCs w:val="18"/>
        </w:rPr>
        <w:t>(</w:t>
      </w:r>
      <w:r>
        <w:rPr>
          <w:rFonts w:ascii="Goudy Old Style" w:hAnsi="Goudy Old Style" w:cs="Goudy Old Style"/>
          <w:spacing w:val="1"/>
          <w:sz w:val="18"/>
          <w:szCs w:val="18"/>
        </w:rPr>
        <w:t>3</w:t>
      </w:r>
      <w:r>
        <w:rPr>
          <w:rFonts w:ascii="Goudy Old Style" w:hAnsi="Goudy Old Style" w:cs="Goudy Old Style"/>
          <w:sz w:val="18"/>
          <w:szCs w:val="18"/>
        </w:rPr>
        <w:t>)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Ki</w:t>
      </w:r>
      <w:r>
        <w:rPr>
          <w:rFonts w:ascii="Goudy Old Style" w:hAnsi="Goudy Old Style" w:cs="Goudy Old Style"/>
          <w:spacing w:val="-1"/>
          <w:sz w:val="18"/>
          <w:szCs w:val="18"/>
        </w:rPr>
        <w:t>w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is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Offic</w:t>
      </w:r>
      <w:r>
        <w:rPr>
          <w:rFonts w:ascii="Goudy Old Style" w:hAnsi="Goudy Old Style" w:cs="Goudy Old Style"/>
          <w:spacing w:val="-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r,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or</w:t>
      </w:r>
      <w:r>
        <w:rPr>
          <w:rFonts w:ascii="Goudy Old Style" w:hAnsi="Goudy Old Style" w:cs="Goudy Old Style"/>
          <w:spacing w:val="-4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(</w:t>
      </w:r>
      <w:r>
        <w:rPr>
          <w:rFonts w:ascii="Goudy Old Style" w:hAnsi="Goudy Old Style" w:cs="Goudy Old Style"/>
          <w:spacing w:val="1"/>
          <w:sz w:val="18"/>
          <w:szCs w:val="18"/>
        </w:rPr>
        <w:t>4</w:t>
      </w:r>
      <w:r>
        <w:rPr>
          <w:rFonts w:ascii="Goudy Old Style" w:hAnsi="Goudy Old Style" w:cs="Goudy Old Style"/>
          <w:sz w:val="18"/>
          <w:szCs w:val="18"/>
        </w:rPr>
        <w:t>)</w:t>
      </w:r>
      <w:r>
        <w:rPr>
          <w:rFonts w:ascii="Goudy Old Style" w:hAnsi="Goudy Old Style" w:cs="Goudy Old Style"/>
          <w:spacing w:val="-4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Sc</w:t>
      </w:r>
      <w:r>
        <w:rPr>
          <w:rFonts w:ascii="Goudy Old Style" w:hAnsi="Goudy Old Style" w:cs="Goudy Old Style"/>
          <w:spacing w:val="1"/>
          <w:sz w:val="18"/>
          <w:szCs w:val="18"/>
        </w:rPr>
        <w:t>h</w:t>
      </w:r>
      <w:r>
        <w:rPr>
          <w:rFonts w:ascii="Goudy Old Style" w:hAnsi="Goudy Old Style" w:cs="Goudy Old Style"/>
          <w:spacing w:val="-3"/>
          <w:sz w:val="18"/>
          <w:szCs w:val="18"/>
        </w:rPr>
        <w:t>o</w:t>
      </w:r>
      <w:r>
        <w:rPr>
          <w:rFonts w:ascii="Goudy Old Style" w:hAnsi="Goudy Old Style" w:cs="Goudy Old Style"/>
          <w:sz w:val="18"/>
          <w:szCs w:val="18"/>
        </w:rPr>
        <w:t>ol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Admini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trator.</w:t>
      </w:r>
    </w:p>
    <w:p w14:paraId="029D8AA8" w14:textId="77777777" w:rsidR="00061893" w:rsidRDefault="00061893">
      <w:pPr>
        <w:kinsoku w:val="0"/>
        <w:overflowPunct w:val="0"/>
        <w:spacing w:before="11" w:line="240" w:lineRule="exact"/>
      </w:pPr>
    </w:p>
    <w:p w14:paraId="70DCFA43" w14:textId="77777777" w:rsidR="00061893" w:rsidRDefault="00061893">
      <w:pPr>
        <w:pStyle w:val="Heading6"/>
        <w:kinsoku w:val="0"/>
        <w:overflowPunct w:val="0"/>
        <w:spacing w:before="0"/>
        <w:ind w:left="121" w:firstLine="0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IS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R</w:t>
      </w:r>
      <w:r>
        <w:rPr>
          <w:spacing w:val="2"/>
        </w:rPr>
        <w:t>T</w:t>
      </w:r>
      <w:r>
        <w:t>IF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WE,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2"/>
        </w:rPr>
        <w:t>F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1"/>
        </w:rPr>
        <w:t>L</w:t>
      </w:r>
      <w:r>
        <w:t>ET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7"/>
        </w:rPr>
        <w:t>E</w:t>
      </w:r>
      <w:r>
        <w:rPr>
          <w:spacing w:val="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</w:p>
    <w:p w14:paraId="6879D520" w14:textId="77777777" w:rsidR="00061893" w:rsidRDefault="00061893">
      <w:pPr>
        <w:kinsoku w:val="0"/>
        <w:overflowPunct w:val="0"/>
        <w:spacing w:before="23" w:line="216" w:lineRule="exact"/>
        <w:ind w:left="121" w:right="116"/>
        <w:rPr>
          <w:rFonts w:ascii="Goudy Old Style" w:hAnsi="Goudy Old Style" w:cs="Goudy Old Style"/>
          <w:sz w:val="18"/>
          <w:szCs w:val="18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NA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M</w:t>
      </w:r>
      <w:r>
        <w:rPr>
          <w:rFonts w:ascii="Century Gothic" w:hAnsi="Century Gothic" w:cs="Century Gothic"/>
          <w:b/>
          <w:bCs/>
          <w:sz w:val="20"/>
          <w:szCs w:val="20"/>
        </w:rPr>
        <w:t>ED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TION.</w:t>
      </w:r>
      <w:r>
        <w:rPr>
          <w:rFonts w:ascii="Century Gothic" w:hAnsi="Century Gothic" w:cs="Century Gothic"/>
          <w:b/>
          <w:bCs/>
          <w:spacing w:val="46"/>
          <w:sz w:val="20"/>
          <w:szCs w:val="20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It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is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al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o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u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tood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hat</w:t>
      </w:r>
      <w:r>
        <w:rPr>
          <w:rFonts w:ascii="Goudy Old Style" w:hAnsi="Goudy Old Style" w:cs="Goudy Old Style"/>
          <w:spacing w:val="-4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ci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io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s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of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j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>ge</w:t>
      </w:r>
      <w:r>
        <w:rPr>
          <w:rFonts w:ascii="Goudy Old Style" w:hAnsi="Goudy Old Style" w:cs="Goudy Old Style"/>
          <w:sz w:val="18"/>
          <w:szCs w:val="18"/>
        </w:rPr>
        <w:t>s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are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fin</w:t>
      </w:r>
      <w:r>
        <w:rPr>
          <w:rFonts w:ascii="Goudy Old Style" w:hAnsi="Goudy Old Style" w:cs="Goudy Old Style"/>
          <w:spacing w:val="2"/>
          <w:sz w:val="18"/>
          <w:szCs w:val="18"/>
        </w:rPr>
        <w:t>a</w:t>
      </w:r>
      <w:r>
        <w:rPr>
          <w:rFonts w:ascii="Goudy Old Style" w:hAnsi="Goudy Old Style" w:cs="Goudy Old Style"/>
          <w:sz w:val="18"/>
          <w:szCs w:val="18"/>
        </w:rPr>
        <w:t>l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no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c</w:t>
      </w:r>
      <w:r>
        <w:rPr>
          <w:rFonts w:ascii="Goudy Old Style" w:hAnsi="Goudy Old Style" w:cs="Goudy Old Style"/>
          <w:spacing w:val="1"/>
          <w:sz w:val="18"/>
          <w:szCs w:val="18"/>
        </w:rPr>
        <w:t>h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pacing w:val="-2"/>
          <w:sz w:val="18"/>
          <w:szCs w:val="18"/>
        </w:rPr>
        <w:t>ge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,</w:t>
      </w:r>
      <w:r>
        <w:rPr>
          <w:rFonts w:ascii="Goudy Old Style" w:hAnsi="Goudy Old Style" w:cs="Goudy Old Style"/>
          <w:spacing w:val="-4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alt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ration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or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6"/>
          <w:sz w:val="18"/>
          <w:szCs w:val="18"/>
        </w:rPr>
        <w:t>e</w:t>
      </w:r>
      <w:r>
        <w:rPr>
          <w:rFonts w:ascii="Goudy Old Style" w:hAnsi="Goudy Old Style" w:cs="Goudy Old Style"/>
          <w:spacing w:val="-2"/>
          <w:sz w:val="18"/>
          <w:szCs w:val="18"/>
        </w:rPr>
        <w:t>-</w:t>
      </w:r>
      <w:r>
        <w:rPr>
          <w:rFonts w:ascii="Goudy Old Style" w:hAnsi="Goudy Old Style" w:cs="Goudy Old Style"/>
          <w:spacing w:val="-1"/>
          <w:sz w:val="18"/>
          <w:szCs w:val="18"/>
        </w:rPr>
        <w:t>j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>g</w:t>
      </w:r>
      <w:r>
        <w:rPr>
          <w:rFonts w:ascii="Goudy Old Style" w:hAnsi="Goudy Old Style" w:cs="Goudy Old Style"/>
          <w:sz w:val="18"/>
          <w:szCs w:val="18"/>
        </w:rPr>
        <w:t>ing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2"/>
          <w:sz w:val="18"/>
          <w:szCs w:val="18"/>
        </w:rPr>
        <w:t>w</w:t>
      </w:r>
      <w:r>
        <w:rPr>
          <w:rFonts w:ascii="Goudy Old Style" w:hAnsi="Goudy Old Style" w:cs="Goudy Old Style"/>
          <w:sz w:val="18"/>
          <w:szCs w:val="18"/>
        </w:rPr>
        <w:t>ill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 xml:space="preserve">take </w:t>
      </w:r>
      <w:r>
        <w:rPr>
          <w:rFonts w:ascii="Goudy Old Style" w:hAnsi="Goudy Old Style" w:cs="Goudy Old Style"/>
          <w:spacing w:val="-1"/>
          <w:sz w:val="18"/>
          <w:szCs w:val="18"/>
        </w:rPr>
        <w:t>p</w:t>
      </w:r>
      <w:r>
        <w:rPr>
          <w:rFonts w:ascii="Goudy Old Style" w:hAnsi="Goudy Old Style" w:cs="Goudy Old Style"/>
          <w:sz w:val="18"/>
          <w:szCs w:val="18"/>
        </w:rPr>
        <w:t>lace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aft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j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>g</w:t>
      </w:r>
      <w:r>
        <w:rPr>
          <w:rFonts w:ascii="Goudy Old Style" w:hAnsi="Goudy Old Style" w:cs="Goudy Old Style"/>
          <w:spacing w:val="1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,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1"/>
          <w:sz w:val="18"/>
          <w:szCs w:val="18"/>
        </w:rPr>
        <w:t>s</w:t>
      </w:r>
      <w:r>
        <w:rPr>
          <w:rFonts w:ascii="Goudy Old Style" w:hAnsi="Goudy Old Style" w:cs="Goudy Old Style"/>
          <w:spacing w:val="-1"/>
          <w:sz w:val="18"/>
          <w:szCs w:val="18"/>
        </w:rPr>
        <w:t>p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ctive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2"/>
          <w:sz w:val="18"/>
          <w:szCs w:val="18"/>
        </w:rPr>
        <w:t>L</w:t>
      </w:r>
      <w:r>
        <w:rPr>
          <w:rFonts w:ascii="Goudy Old Style" w:hAnsi="Goudy Old Style" w:cs="Goudy Old Style"/>
          <w:sz w:val="18"/>
          <w:szCs w:val="18"/>
        </w:rPr>
        <w:t>ie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t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t Gov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or,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Chair of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M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mb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co</w:t>
      </w:r>
      <w:r>
        <w:rPr>
          <w:rFonts w:ascii="Goudy Old Style" w:hAnsi="Goudy Old Style" w:cs="Goudy Old Style"/>
          <w:spacing w:val="1"/>
          <w:sz w:val="18"/>
          <w:szCs w:val="18"/>
        </w:rPr>
        <w:t>g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i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ion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ha</w:t>
      </w:r>
      <w:r>
        <w:rPr>
          <w:rFonts w:ascii="Goudy Old Style" w:hAnsi="Goudy Old Style" w:cs="Goudy Old Style"/>
          <w:spacing w:val="6"/>
          <w:sz w:val="18"/>
          <w:szCs w:val="18"/>
        </w:rPr>
        <w:t>v</w:t>
      </w:r>
      <w:r>
        <w:rPr>
          <w:rFonts w:ascii="Goudy Old Style" w:hAnsi="Goudy Old Style" w:cs="Goudy Old Style"/>
          <w:sz w:val="18"/>
          <w:szCs w:val="18"/>
        </w:rPr>
        <w:t>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c</w:t>
      </w:r>
      <w:r>
        <w:rPr>
          <w:rFonts w:ascii="Goudy Old Style" w:hAnsi="Goudy Old Style" w:cs="Goudy Old Style"/>
          <w:spacing w:val="-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rtif</w:t>
      </w:r>
      <w:r>
        <w:rPr>
          <w:rFonts w:ascii="Goudy Old Style" w:hAnsi="Goudy Old Style" w:cs="Goudy Old Style"/>
          <w:spacing w:val="-2"/>
          <w:sz w:val="18"/>
          <w:szCs w:val="18"/>
        </w:rPr>
        <w:t>ie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he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lt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.</w:t>
      </w:r>
      <w:r>
        <w:rPr>
          <w:rFonts w:ascii="Goudy Old Style" w:hAnsi="Goudy Old Style" w:cs="Goudy Old Style"/>
          <w:spacing w:val="41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O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E: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All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name</w:t>
      </w:r>
      <w:r>
        <w:rPr>
          <w:rFonts w:ascii="Goudy Old Style" w:hAnsi="Goudy Old Style" w:cs="Goudy Old Style"/>
          <w:spacing w:val="-2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,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i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i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ials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d co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tact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information</w:t>
      </w:r>
      <w:r>
        <w:rPr>
          <w:rFonts w:ascii="Goudy Old Style" w:hAnsi="Goudy Old Style" w:cs="Goudy Old Style"/>
          <w:spacing w:val="-5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are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q</w:t>
      </w:r>
      <w:r>
        <w:rPr>
          <w:rFonts w:ascii="Goudy Old Style" w:hAnsi="Goudy Old Style" w:cs="Goudy Old Style"/>
          <w:spacing w:val="-1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ir</w:t>
      </w:r>
      <w:r>
        <w:rPr>
          <w:rFonts w:ascii="Goudy Old Style" w:hAnsi="Goudy Old Style" w:cs="Goudy Old Style"/>
          <w:spacing w:val="-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if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us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v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rificatio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.</w:t>
      </w:r>
      <w:r>
        <w:rPr>
          <w:rFonts w:ascii="Goudy Old Style" w:hAnsi="Goudy Old Style" w:cs="Goudy Old Style"/>
          <w:spacing w:val="41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2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ig</w:t>
      </w:r>
      <w:r>
        <w:rPr>
          <w:rFonts w:ascii="Goudy Old Style" w:hAnsi="Goudy Old Style" w:cs="Goudy Old Style"/>
          <w:spacing w:val="-2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at</w:t>
      </w:r>
      <w:r>
        <w:rPr>
          <w:rFonts w:ascii="Goudy Old Style" w:hAnsi="Goudy Old Style" w:cs="Goudy Old Style"/>
          <w:spacing w:val="-2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s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2"/>
          <w:sz w:val="18"/>
          <w:szCs w:val="18"/>
        </w:rPr>
        <w:t>f</w:t>
      </w:r>
      <w:r>
        <w:rPr>
          <w:rFonts w:ascii="Goudy Old Style" w:hAnsi="Goudy Old Style" w:cs="Goudy Old Style"/>
          <w:sz w:val="18"/>
          <w:szCs w:val="18"/>
        </w:rPr>
        <w:t>rom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c</w:t>
      </w:r>
      <w:r>
        <w:rPr>
          <w:rFonts w:ascii="Goudy Old Style" w:hAnsi="Goudy Old Style" w:cs="Goudy Old Style"/>
          <w:spacing w:val="1"/>
          <w:sz w:val="18"/>
          <w:szCs w:val="18"/>
        </w:rPr>
        <w:t>h</w:t>
      </w:r>
      <w:r>
        <w:rPr>
          <w:rFonts w:ascii="Goudy Old Style" w:hAnsi="Goudy Old Style" w:cs="Goudy Old Style"/>
          <w:sz w:val="18"/>
          <w:szCs w:val="18"/>
        </w:rPr>
        <w:t>ool</w:t>
      </w:r>
      <w:r>
        <w:rPr>
          <w:rFonts w:ascii="Goudy Old Style" w:hAnsi="Goudy Old Style" w:cs="Goudy Old Style"/>
          <w:spacing w:val="-5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p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pacing w:val="1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tative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t</w:t>
      </w:r>
      <w:r>
        <w:rPr>
          <w:rFonts w:ascii="Goudy Old Style" w:hAnsi="Goudy Old Style" w:cs="Goudy Old Style"/>
          <w:sz w:val="18"/>
          <w:szCs w:val="18"/>
        </w:rPr>
        <w:t>he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Ki</w:t>
      </w:r>
      <w:r>
        <w:rPr>
          <w:rFonts w:ascii="Goudy Old Style" w:hAnsi="Goudy Old Style" w:cs="Goudy Old Style"/>
          <w:spacing w:val="-1"/>
          <w:sz w:val="18"/>
          <w:szCs w:val="18"/>
        </w:rPr>
        <w:t>w</w:t>
      </w:r>
      <w:r>
        <w:rPr>
          <w:rFonts w:ascii="Goudy Old Style" w:hAnsi="Goudy Old Style" w:cs="Goudy Old Style"/>
          <w:sz w:val="18"/>
          <w:szCs w:val="18"/>
        </w:rPr>
        <w:t>a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is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cl</w:t>
      </w:r>
      <w:r>
        <w:rPr>
          <w:rFonts w:ascii="Goudy Old Style" w:hAnsi="Goudy Old Style" w:cs="Goudy Old Style"/>
          <w:spacing w:val="-1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b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8"/>
          <w:sz w:val="18"/>
          <w:szCs w:val="18"/>
        </w:rPr>
        <w:t>p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tative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2"/>
          <w:sz w:val="18"/>
          <w:szCs w:val="18"/>
        </w:rPr>
        <w:t>m</w:t>
      </w:r>
      <w:r>
        <w:rPr>
          <w:rFonts w:ascii="Goudy Old Style" w:hAnsi="Goudy Old Style" w:cs="Goudy Old Style"/>
          <w:sz w:val="18"/>
          <w:szCs w:val="18"/>
        </w:rPr>
        <w:t>ay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ot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be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 xml:space="preserve">the 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z w:val="18"/>
          <w:szCs w:val="18"/>
        </w:rPr>
        <w:t>ame</w:t>
      </w:r>
      <w:r>
        <w:rPr>
          <w:rFonts w:ascii="Goudy Old Style" w:hAnsi="Goudy Old Style" w:cs="Goudy Old Style"/>
          <w:spacing w:val="-3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p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1"/>
          <w:sz w:val="18"/>
          <w:szCs w:val="18"/>
        </w:rPr>
        <w:t>s</w:t>
      </w:r>
      <w:r>
        <w:rPr>
          <w:rFonts w:ascii="Goudy Old Style" w:hAnsi="Goudy Old Style" w:cs="Goudy Old Style"/>
          <w:spacing w:val="2"/>
          <w:sz w:val="18"/>
          <w:szCs w:val="18"/>
        </w:rPr>
        <w:t>o</w:t>
      </w:r>
      <w:r>
        <w:rPr>
          <w:rFonts w:ascii="Goudy Old Style" w:hAnsi="Goudy Old Style" w:cs="Goudy Old Style"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.</w:t>
      </w:r>
      <w:r>
        <w:rPr>
          <w:rFonts w:ascii="Goudy Old Style" w:hAnsi="Goudy Old Style" w:cs="Goudy Old Style"/>
          <w:spacing w:val="43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The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b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low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1"/>
          <w:sz w:val="18"/>
          <w:szCs w:val="18"/>
        </w:rPr>
        <w:t>e</w:t>
      </w:r>
      <w:r>
        <w:rPr>
          <w:rFonts w:ascii="Goudy Old Style" w:hAnsi="Goudy Old Style" w:cs="Goudy Old Style"/>
          <w:spacing w:val="-2"/>
          <w:sz w:val="18"/>
          <w:szCs w:val="18"/>
        </w:rPr>
        <w:t>-</w:t>
      </w:r>
      <w:r>
        <w:rPr>
          <w:rFonts w:ascii="Goudy Old Style" w:hAnsi="Goudy Old Style" w:cs="Goudy Old Style"/>
          <w:sz w:val="18"/>
          <w:szCs w:val="18"/>
        </w:rPr>
        <w:t>Sig</w:t>
      </w:r>
      <w:r>
        <w:rPr>
          <w:rFonts w:ascii="Goudy Old Style" w:hAnsi="Goudy Old Style" w:cs="Goudy Old Style"/>
          <w:spacing w:val="-2"/>
          <w:sz w:val="18"/>
          <w:szCs w:val="18"/>
        </w:rPr>
        <w:t>n</w:t>
      </w:r>
      <w:r>
        <w:rPr>
          <w:rFonts w:ascii="Goudy Old Style" w:hAnsi="Goudy Old Style" w:cs="Goudy Old Style"/>
          <w:sz w:val="18"/>
          <w:szCs w:val="18"/>
        </w:rPr>
        <w:t>at</w:t>
      </w:r>
      <w:r>
        <w:rPr>
          <w:rFonts w:ascii="Goudy Old Style" w:hAnsi="Goudy Old Style" w:cs="Goudy Old Style"/>
          <w:spacing w:val="1"/>
          <w:sz w:val="18"/>
          <w:szCs w:val="18"/>
        </w:rPr>
        <w:t>u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-2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s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m</w:t>
      </w:r>
      <w:r>
        <w:rPr>
          <w:rFonts w:ascii="Goudy Old Style" w:hAnsi="Goudy Old Style" w:cs="Goudy Old Style"/>
          <w:spacing w:val="-1"/>
          <w:sz w:val="18"/>
          <w:szCs w:val="18"/>
        </w:rPr>
        <w:t>us</w:t>
      </w:r>
      <w:r>
        <w:rPr>
          <w:rFonts w:ascii="Goudy Old Style" w:hAnsi="Goudy Old Style" w:cs="Goudy Old Style"/>
          <w:sz w:val="18"/>
          <w:szCs w:val="18"/>
        </w:rPr>
        <w:t>t</w:t>
      </w:r>
      <w:r>
        <w:rPr>
          <w:rFonts w:ascii="Goudy Old Style" w:hAnsi="Goudy Old Style" w:cs="Goudy Old Style"/>
          <w:spacing w:val="-1"/>
          <w:sz w:val="18"/>
          <w:szCs w:val="18"/>
        </w:rPr>
        <w:t xml:space="preserve"> </w:t>
      </w:r>
      <w:r>
        <w:rPr>
          <w:rFonts w:ascii="Goudy Old Style" w:hAnsi="Goudy Old Style" w:cs="Goudy Old Style"/>
          <w:sz w:val="18"/>
          <w:szCs w:val="18"/>
        </w:rPr>
        <w:t>be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>
        <w:rPr>
          <w:rFonts w:ascii="Goudy Old Style" w:hAnsi="Goudy Old Style" w:cs="Goudy Old Style"/>
          <w:spacing w:val="-1"/>
          <w:sz w:val="18"/>
          <w:szCs w:val="18"/>
        </w:rPr>
        <w:t>p</w:t>
      </w:r>
      <w:r>
        <w:rPr>
          <w:rFonts w:ascii="Goudy Old Style" w:hAnsi="Goudy Old Style" w:cs="Goudy Old Style"/>
          <w:sz w:val="18"/>
          <w:szCs w:val="18"/>
        </w:rPr>
        <w:t>r</w:t>
      </w:r>
      <w:r>
        <w:rPr>
          <w:rFonts w:ascii="Goudy Old Style" w:hAnsi="Goudy Old Style" w:cs="Goudy Old Style"/>
          <w:spacing w:val="2"/>
          <w:sz w:val="18"/>
          <w:szCs w:val="18"/>
        </w:rPr>
        <w:t>o</w:t>
      </w:r>
      <w:r>
        <w:rPr>
          <w:rFonts w:ascii="Goudy Old Style" w:hAnsi="Goudy Old Style" w:cs="Goudy Old Style"/>
          <w:spacing w:val="-1"/>
          <w:sz w:val="18"/>
          <w:szCs w:val="18"/>
        </w:rPr>
        <w:t>v</w:t>
      </w:r>
      <w:r>
        <w:rPr>
          <w:rFonts w:ascii="Goudy Old Style" w:hAnsi="Goudy Old Style" w:cs="Goudy Old Style"/>
          <w:sz w:val="18"/>
          <w:szCs w:val="18"/>
        </w:rPr>
        <w:t>id</w:t>
      </w:r>
      <w:r>
        <w:rPr>
          <w:rFonts w:ascii="Goudy Old Style" w:hAnsi="Goudy Old Style" w:cs="Goudy Old Style"/>
          <w:spacing w:val="1"/>
          <w:sz w:val="18"/>
          <w:szCs w:val="18"/>
        </w:rPr>
        <w:t>e</w:t>
      </w:r>
      <w:r>
        <w:rPr>
          <w:rFonts w:ascii="Goudy Old Style" w:hAnsi="Goudy Old Style" w:cs="Goudy Old Style"/>
          <w:sz w:val="18"/>
          <w:szCs w:val="18"/>
        </w:rPr>
        <w:t>d</w:t>
      </w:r>
      <w:r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 w:rsidRPr="00CB6556">
        <w:rPr>
          <w:rFonts w:ascii="Goudy Old Style" w:hAnsi="Goudy Old Style" w:cs="Goudy Old Style"/>
          <w:sz w:val="18"/>
          <w:szCs w:val="18"/>
        </w:rPr>
        <w:t>by</w:t>
      </w:r>
      <w:r w:rsidRPr="00CB6556">
        <w:rPr>
          <w:rFonts w:ascii="Goudy Old Style" w:hAnsi="Goudy Old Style" w:cs="Goudy Old Style"/>
          <w:spacing w:val="-2"/>
          <w:sz w:val="18"/>
          <w:szCs w:val="18"/>
        </w:rPr>
        <w:t xml:space="preserve"> 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at l</w:t>
      </w:r>
      <w:r w:rsidRPr="00CB6556">
        <w:rPr>
          <w:rFonts w:ascii="Goudy Old Style" w:hAnsi="Goudy Old Style" w:cs="Goudy Old Style"/>
          <w:spacing w:val="-2"/>
          <w:sz w:val="18"/>
          <w:szCs w:val="18"/>
          <w:u w:val="single"/>
        </w:rPr>
        <w:t>e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a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>s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t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 xml:space="preserve"> 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2</w:t>
      </w:r>
      <w:r w:rsidRPr="00CB6556">
        <w:rPr>
          <w:rFonts w:ascii="Goudy Old Style" w:hAnsi="Goudy Old Style" w:cs="Goudy Old Style"/>
          <w:spacing w:val="-5"/>
          <w:sz w:val="18"/>
          <w:szCs w:val="18"/>
          <w:u w:val="single"/>
        </w:rPr>
        <w:t xml:space="preserve"> 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o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>u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t of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 xml:space="preserve"> 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 xml:space="preserve">4 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>p</w:t>
      </w:r>
      <w:r w:rsidRPr="00CB6556">
        <w:rPr>
          <w:rFonts w:ascii="Goudy Old Style" w:hAnsi="Goudy Old Style" w:cs="Goudy Old Style"/>
          <w:spacing w:val="-2"/>
          <w:sz w:val="18"/>
          <w:szCs w:val="18"/>
          <w:u w:val="single"/>
        </w:rPr>
        <w:t>e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op</w:t>
      </w:r>
      <w:r w:rsidRPr="00CB6556">
        <w:rPr>
          <w:rFonts w:ascii="Goudy Old Style" w:hAnsi="Goudy Old Style" w:cs="Goudy Old Style"/>
          <w:spacing w:val="-1"/>
          <w:sz w:val="18"/>
          <w:szCs w:val="18"/>
          <w:u w:val="single"/>
        </w:rPr>
        <w:t>l</w:t>
      </w:r>
      <w:r w:rsidRPr="00CB6556">
        <w:rPr>
          <w:rFonts w:ascii="Goudy Old Style" w:hAnsi="Goudy Old Style" w:cs="Goudy Old Style"/>
          <w:spacing w:val="-2"/>
          <w:sz w:val="18"/>
          <w:szCs w:val="18"/>
          <w:u w:val="single"/>
        </w:rPr>
        <w:t>e</w:t>
      </w:r>
      <w:r w:rsidRPr="00CB6556">
        <w:rPr>
          <w:rFonts w:ascii="Goudy Old Style" w:hAnsi="Goudy Old Style" w:cs="Goudy Old Style"/>
          <w:sz w:val="18"/>
          <w:szCs w:val="18"/>
          <w:u w:val="single"/>
        </w:rPr>
        <w:t>.</w:t>
      </w:r>
    </w:p>
    <w:p w14:paraId="24F2160D" w14:textId="77777777" w:rsidR="00061893" w:rsidRDefault="00061893">
      <w:pPr>
        <w:kinsoku w:val="0"/>
        <w:overflowPunct w:val="0"/>
        <w:spacing w:before="9" w:line="24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072"/>
        <w:gridCol w:w="2341"/>
        <w:gridCol w:w="3509"/>
        <w:gridCol w:w="2067"/>
      </w:tblGrid>
      <w:tr w:rsidR="00061893" w:rsidRPr="00235FA5" w14:paraId="20B1CA33" w14:textId="77777777">
        <w:trPr>
          <w:trHeight w:hRule="exact" w:val="197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BA00" w14:textId="77777777" w:rsidR="00061893" w:rsidRPr="00235FA5" w:rsidRDefault="0006189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TI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8491" w14:textId="77777777" w:rsidR="00061893" w:rsidRPr="00235FA5" w:rsidRDefault="0006189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5"/>
                <w:szCs w:val="15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5"/>
                <w:szCs w:val="15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7E2D" w14:textId="77777777" w:rsidR="00061893" w:rsidRPr="00235FA5" w:rsidRDefault="0006189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-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5"/>
                <w:szCs w:val="15"/>
              </w:rPr>
              <w:t>G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NA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pacing w:val="-4"/>
                <w:sz w:val="15"/>
                <w:szCs w:val="15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RE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5379" w14:textId="77777777" w:rsidR="00061893" w:rsidRPr="00235FA5" w:rsidRDefault="0006189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-M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1B9B" w14:textId="77777777" w:rsidR="00061893" w:rsidRPr="00235FA5" w:rsidRDefault="00061893">
            <w:pPr>
              <w:pStyle w:val="TableParagraph"/>
              <w:kinsoku w:val="0"/>
              <w:overflowPunct w:val="0"/>
              <w:spacing w:line="180" w:lineRule="exact"/>
              <w:ind w:left="99"/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5"/>
                <w:szCs w:val="15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H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NE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5"/>
                <w:szCs w:val="15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W/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 xml:space="preserve"> A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5"/>
                <w:szCs w:val="15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5"/>
                <w:szCs w:val="15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z w:val="15"/>
                <w:szCs w:val="15"/>
              </w:rPr>
              <w:t>DE</w:t>
            </w:r>
          </w:p>
        </w:tc>
      </w:tr>
      <w:tr w:rsidR="00061893" w:rsidRPr="00235FA5" w14:paraId="16812386" w14:textId="77777777">
        <w:trPr>
          <w:trHeight w:hRule="exact" w:val="30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C58A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361F" w14:textId="77777777" w:rsidR="00061893" w:rsidRPr="00235FA5" w:rsidRDefault="00061893">
            <w:pPr>
              <w:pStyle w:val="TableParagraph"/>
              <w:kinsoku w:val="0"/>
              <w:overflowPunct w:val="0"/>
              <w:spacing w:before="70"/>
              <w:ind w:left="99"/>
              <w:rPr>
                <w:sz w:val="18"/>
                <w:szCs w:val="18"/>
              </w:rPr>
            </w:pP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K</w:t>
            </w:r>
            <w:r w:rsidRPr="00235FA5"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>e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y</w:t>
            </w:r>
            <w:r w:rsidRPr="00235FA5">
              <w:rPr>
                <w:rFonts w:ascii="Goudy Old Style" w:hAnsi="Goudy Old Style" w:cs="Goudy Old Style"/>
                <w:spacing w:val="-3"/>
                <w:sz w:val="18"/>
                <w:szCs w:val="18"/>
              </w:rPr>
              <w:t xml:space="preserve"> 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l</w:t>
            </w:r>
            <w:r w:rsidRPr="00235FA5"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>u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b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 xml:space="preserve"> 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Offic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07D3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E4D8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1F57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061893" w:rsidRPr="00235FA5" w14:paraId="539C2DA6" w14:textId="77777777">
        <w:trPr>
          <w:trHeight w:hRule="exact" w:val="30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3C9A20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1C4A5" w14:textId="77777777" w:rsidR="00061893" w:rsidRPr="00235FA5" w:rsidRDefault="00061893">
            <w:pPr>
              <w:pStyle w:val="TableParagraph"/>
              <w:kinsoku w:val="0"/>
              <w:overflowPunct w:val="0"/>
              <w:spacing w:before="68"/>
              <w:ind w:left="99"/>
              <w:rPr>
                <w:sz w:val="18"/>
                <w:szCs w:val="18"/>
              </w:rPr>
            </w:pP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l</w:t>
            </w:r>
            <w:r w:rsidRPr="00235FA5"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>u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b/R</w:t>
            </w:r>
            <w:r w:rsidRPr="00235FA5"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>eg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ion</w:t>
            </w:r>
            <w:r w:rsidRPr="00235FA5">
              <w:rPr>
                <w:rFonts w:ascii="Goudy Old Style" w:hAnsi="Goudy Old Style" w:cs="Goudy Old Style"/>
                <w:spacing w:val="-8"/>
                <w:sz w:val="18"/>
                <w:szCs w:val="18"/>
              </w:rPr>
              <w:t xml:space="preserve"> 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235FA5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d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v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isor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11D412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18032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9FC6D7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061893" w:rsidRPr="00235FA5" w14:paraId="769B87BE" w14:textId="77777777">
        <w:trPr>
          <w:trHeight w:hRule="exact" w:val="298"/>
        </w:trPr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9029C6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9F5D0F" w14:textId="77777777" w:rsidR="00061893" w:rsidRPr="00235FA5" w:rsidRDefault="00061893">
            <w:pPr>
              <w:pStyle w:val="TableParagraph"/>
              <w:kinsoku w:val="0"/>
              <w:overflowPunct w:val="0"/>
              <w:spacing w:before="68"/>
              <w:ind w:left="99"/>
              <w:rPr>
                <w:sz w:val="18"/>
                <w:szCs w:val="18"/>
              </w:rPr>
            </w:pP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Ki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is</w:t>
            </w:r>
            <w:r w:rsidRPr="00235FA5">
              <w:rPr>
                <w:rFonts w:ascii="Goudy Old Style" w:hAnsi="Goudy Old Style" w:cs="Goudy Old Style"/>
                <w:spacing w:val="-5"/>
                <w:sz w:val="18"/>
                <w:szCs w:val="18"/>
              </w:rPr>
              <w:t xml:space="preserve"> 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Offic</w:t>
            </w:r>
            <w:r w:rsidRPr="00235FA5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C1D0E7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782090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85E47E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061893" w:rsidRPr="00235FA5" w14:paraId="6962A5BA" w14:textId="77777777">
        <w:trPr>
          <w:trHeight w:hRule="exact" w:val="300"/>
        </w:trPr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7949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9B3" w14:textId="77777777" w:rsidR="00061893" w:rsidRPr="00235FA5" w:rsidRDefault="00061893">
            <w:pPr>
              <w:pStyle w:val="TableParagraph"/>
              <w:kinsoku w:val="0"/>
              <w:overflowPunct w:val="0"/>
              <w:spacing w:before="68"/>
              <w:ind w:left="99"/>
              <w:rPr>
                <w:sz w:val="18"/>
                <w:szCs w:val="18"/>
              </w:rPr>
            </w:pP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Sc</w:t>
            </w:r>
            <w:r w:rsidRPr="00235FA5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h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ool</w:t>
            </w:r>
            <w:r w:rsidRPr="00235FA5">
              <w:rPr>
                <w:rFonts w:ascii="Goudy Old Style" w:hAnsi="Goudy Old Style" w:cs="Goudy Old Style"/>
                <w:spacing w:val="-9"/>
                <w:sz w:val="18"/>
                <w:szCs w:val="18"/>
              </w:rPr>
              <w:t xml:space="preserve"> 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Ad</w:t>
            </w:r>
            <w:r w:rsidRPr="00235FA5">
              <w:rPr>
                <w:rFonts w:ascii="Goudy Old Style" w:hAnsi="Goudy Old Style" w:cs="Goudy Old Style"/>
                <w:spacing w:val="-3"/>
                <w:sz w:val="18"/>
                <w:szCs w:val="18"/>
              </w:rPr>
              <w:t>m</w:t>
            </w:r>
            <w:r w:rsidRPr="00235FA5">
              <w:rPr>
                <w:rFonts w:ascii="Goudy Old Style" w:hAnsi="Goudy Old Style" w:cs="Goudy Old Style"/>
                <w:sz w:val="18"/>
                <w:szCs w:val="18"/>
              </w:rPr>
              <w:t>inistrator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AC40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CD05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1461" w14:textId="77777777" w:rsidR="00061893" w:rsidRPr="00235FA5" w:rsidRDefault="00061893" w:rsidP="00CC4837">
            <w:pPr>
              <w:jc w:val="center"/>
              <w:rPr>
                <w:rFonts w:ascii="Goudy Old Style" w:hAnsi="Goudy Old Style"/>
                <w:sz w:val="18"/>
                <w:szCs w:val="18"/>
              </w:rPr>
            </w:pPr>
          </w:p>
        </w:tc>
      </w:tr>
    </w:tbl>
    <w:p w14:paraId="087CBE45" w14:textId="77777777" w:rsidR="00061893" w:rsidRDefault="00061893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349C0D8C" w14:textId="77777777" w:rsidR="00061893" w:rsidRDefault="00061893">
      <w:pPr>
        <w:kinsoku w:val="0"/>
        <w:overflowPunct w:val="0"/>
        <w:spacing w:before="40"/>
        <w:ind w:left="121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C</w:t>
      </w:r>
      <w:r>
        <w:rPr>
          <w:rFonts w:ascii="Century Gothic" w:hAnsi="Century Gothic" w:cs="Century Gothic"/>
          <w:b/>
          <w:bCs/>
          <w:sz w:val="28"/>
          <w:szCs w:val="28"/>
        </w:rPr>
        <w:t>HE</w:t>
      </w:r>
      <w:r>
        <w:rPr>
          <w:rFonts w:ascii="Century Gothic" w:hAnsi="Century Gothic" w:cs="Century Gothic"/>
          <w:b/>
          <w:bCs/>
          <w:spacing w:val="-3"/>
          <w:sz w:val="28"/>
          <w:szCs w:val="28"/>
        </w:rPr>
        <w:t>C</w:t>
      </w:r>
      <w:r>
        <w:rPr>
          <w:rFonts w:ascii="Century Gothic" w:hAnsi="Century Gothic" w:cs="Century Gothic"/>
          <w:b/>
          <w:bCs/>
          <w:sz w:val="28"/>
          <w:szCs w:val="28"/>
        </w:rPr>
        <w:t>K</w:t>
      </w:r>
      <w:r>
        <w:rPr>
          <w:rFonts w:ascii="Century Gothic" w:hAnsi="Century Gothic" w:cs="Century Gothic"/>
          <w:b/>
          <w:bCs/>
          <w:spacing w:val="-2"/>
          <w:sz w:val="28"/>
          <w:szCs w:val="28"/>
        </w:rPr>
        <w:t>L</w:t>
      </w:r>
      <w:r>
        <w:rPr>
          <w:rFonts w:ascii="Century Gothic" w:hAnsi="Century Gothic" w:cs="Century Gothic"/>
          <w:b/>
          <w:bCs/>
          <w:sz w:val="28"/>
          <w:szCs w:val="28"/>
        </w:rPr>
        <w:t>IST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642"/>
      </w:tblGrid>
      <w:tr w:rsidR="00061893" w:rsidRPr="00235FA5" w14:paraId="6CCA9E34" w14:textId="77777777">
        <w:trPr>
          <w:trHeight w:hRule="exact" w:val="2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7B57" w14:textId="77777777" w:rsidR="00061893" w:rsidRPr="00235FA5" w:rsidRDefault="00061893">
            <w:pPr>
              <w:pStyle w:val="TableParagraph"/>
              <w:kinsoku w:val="0"/>
              <w:overflowPunct w:val="0"/>
              <w:spacing w:line="214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9D63" w14:textId="77777777" w:rsidR="00061893" w:rsidRPr="00235FA5" w:rsidRDefault="00061893">
            <w:pPr>
              <w:pStyle w:val="TableParagraph"/>
              <w:kinsoku w:val="0"/>
              <w:overflowPunct w:val="0"/>
              <w:spacing w:line="214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AN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</w:t>
            </w:r>
            <w:r w:rsidRPr="00235FA5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EQU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</w:tr>
      <w:tr w:rsidR="00061893" w:rsidRPr="00235FA5" w14:paraId="677CE581" w14:textId="77777777">
        <w:trPr>
          <w:trHeight w:hRule="exact" w:val="250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166B" w14:textId="77777777" w:rsidR="00061893" w:rsidRPr="00235FA5" w:rsidRDefault="00061893">
            <w:pPr>
              <w:pStyle w:val="TableParagraph"/>
              <w:kinsoku w:val="0"/>
              <w:overflowPunct w:val="0"/>
              <w:spacing w:line="234" w:lineRule="exact"/>
              <w:ind w:left="102"/>
            </w:pPr>
            <w:r w:rsidRPr="00235FA5"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C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lub</w:t>
            </w:r>
            <w:r w:rsidRPr="00235FA5">
              <w:rPr>
                <w:rFonts w:ascii="Goudy Old Style" w:hAnsi="Goudy Old Style" w:cs="Goudy Old Style"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S</w:t>
            </w:r>
            <w:r w:rsidRPr="00235FA5"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>t</w:t>
            </w:r>
            <w:r w:rsidRPr="00235FA5"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</w:rPr>
              <w:t>a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nd</w:t>
            </w:r>
            <w:r w:rsidRPr="00235FA5"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>a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rds</w:t>
            </w:r>
          </w:p>
        </w:tc>
      </w:tr>
      <w:tr w:rsidR="00061893" w:rsidRPr="00235FA5" w14:paraId="7C41DC21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6F83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2C7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embe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ip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be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 1</w:t>
            </w:r>
          </w:p>
        </w:tc>
      </w:tr>
      <w:tr w:rsidR="00061893" w:rsidRPr="00235FA5" w14:paraId="13B86B75" w14:textId="77777777">
        <w:trPr>
          <w:trHeight w:hRule="exact" w:val="4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4E7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F95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  <w:rPr>
                <w:rFonts w:ascii="Century Gothic" w:hAnsi="Century Gothic" w:cs="Century Gothic"/>
                <w:sz w:val="16"/>
                <w:szCs w:val="16"/>
              </w:rPr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 Elect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k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Pre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fa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ns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pro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ss;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he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ast</w:t>
            </w:r>
          </w:p>
          <w:p w14:paraId="4959C3C6" w14:textId="77777777" w:rsidR="00061893" w:rsidRPr="00235FA5" w:rsidRDefault="00061893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235FA5">
              <w:rPr>
                <w:rFonts w:ascii="Century Gothic" w:hAnsi="Century Gothic" w:cs="Century Gothic"/>
                <w:sz w:val="16"/>
                <w:szCs w:val="16"/>
              </w:rPr>
              <w:t>day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uary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by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K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na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 b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061893" w:rsidRPr="00235FA5" w14:paraId="7A0D5B30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29E4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71E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Kiw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tio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K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ta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sh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he 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na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so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’s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K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</w:p>
        </w:tc>
      </w:tr>
      <w:tr w:rsidR="00061893" w:rsidRPr="00235FA5" w14:paraId="045BBD20" w14:textId="77777777">
        <w:trPr>
          <w:trHeight w:hRule="exact" w:val="250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32DA" w14:textId="77777777" w:rsidR="00061893" w:rsidRPr="00235FA5" w:rsidRDefault="00061893">
            <w:pPr>
              <w:pStyle w:val="TableParagraph"/>
              <w:kinsoku w:val="0"/>
              <w:overflowPunct w:val="0"/>
              <w:spacing w:line="234" w:lineRule="exact"/>
              <w:ind w:left="102"/>
            </w:pP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Work</w:t>
            </w:r>
            <w:r w:rsidRPr="00235FA5">
              <w:rPr>
                <w:rFonts w:ascii="Goudy Old Style" w:hAnsi="Goudy Old Style" w:cs="Goudy Old Style"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Accom</w:t>
            </w:r>
            <w:r w:rsidRPr="00235FA5"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</w:rPr>
              <w:t>p</w:t>
            </w:r>
            <w:r w:rsidRPr="00235FA5">
              <w:rPr>
                <w:rFonts w:ascii="Goudy Old Style" w:hAnsi="Goudy Old Style" w:cs="Goudy Old Style"/>
                <w:i/>
                <w:iCs/>
                <w:spacing w:val="2"/>
                <w:sz w:val="20"/>
                <w:szCs w:val="20"/>
              </w:rPr>
              <w:t>l</w:t>
            </w:r>
            <w:r w:rsidRPr="00235FA5"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i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s</w:t>
            </w:r>
            <w:r w:rsidRPr="00235FA5"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>h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ments</w:t>
            </w:r>
          </w:p>
        </w:tc>
      </w:tr>
      <w:tr w:rsidR="00061893" w:rsidRPr="00235FA5" w14:paraId="1772FECA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5B4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4342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Re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ss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bs</w:t>
            </w:r>
            <w:proofErr w:type="gramEnd"/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ns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061893" w:rsidRPr="00235FA5" w14:paraId="10910DD8" w14:textId="77777777">
        <w:trPr>
          <w:trHeight w:hRule="exact" w:val="4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D9F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961E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  <w:rPr>
                <w:rFonts w:ascii="Century Gothic" w:hAnsi="Century Gothic" w:cs="Century Gothic"/>
                <w:sz w:val="16"/>
                <w:szCs w:val="16"/>
              </w:rPr>
            </w:pP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ea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p 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Q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x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s,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x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,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mo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</w:p>
          <w:p w14:paraId="5E4ED011" w14:textId="77777777" w:rsidR="00061893" w:rsidRPr="00235FA5" w:rsidRDefault="00061893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rs</w:t>
            </w:r>
          </w:p>
        </w:tc>
      </w:tr>
      <w:tr w:rsidR="00061893" w:rsidRPr="00235FA5" w14:paraId="57F44B74" w14:textId="77777777">
        <w:trPr>
          <w:trHeight w:hRule="exact" w:val="4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E000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33E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  <w:rPr>
                <w:rFonts w:ascii="Century Gothic" w:hAnsi="Century Gothic" w:cs="Century Gothic"/>
                <w:sz w:val="16"/>
                <w:szCs w:val="16"/>
              </w:rPr>
            </w:pP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ea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 Skil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fe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ve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k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 xml:space="preserve">d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ve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/c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ic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s;</w:t>
            </w:r>
          </w:p>
          <w:p w14:paraId="774CCA28" w14:textId="77777777" w:rsidR="00061893" w:rsidRPr="00235FA5" w:rsidRDefault="00061893">
            <w:pPr>
              <w:pStyle w:val="TableParagraph"/>
              <w:kinsoku w:val="0"/>
              <w:overflowPunct w:val="0"/>
              <w:spacing w:line="194" w:lineRule="exact"/>
              <w:ind w:left="102"/>
            </w:pPr>
            <w:r w:rsidRPr="00235FA5">
              <w:rPr>
                <w:rFonts w:ascii="Century Gothic" w:hAnsi="Century Gothic" w:cs="Century Gothic"/>
                <w:sz w:val="16"/>
                <w:szCs w:val="16"/>
              </w:rPr>
              <w:t>pro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le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sh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ure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rs</w:t>
            </w:r>
          </w:p>
        </w:tc>
      </w:tr>
      <w:tr w:rsidR="00061893" w:rsidRPr="00235FA5" w14:paraId="00204F98" w14:textId="77777777">
        <w:trPr>
          <w:trHeight w:hRule="exact" w:val="4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2C5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B368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  <w:rPr>
                <w:rFonts w:ascii="Century Gothic" w:hAnsi="Century Gothic" w:cs="Century Gothic"/>
                <w:sz w:val="16"/>
                <w:szCs w:val="16"/>
              </w:rPr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ommu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icat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on: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mu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In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rna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 of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</w:p>
          <w:p w14:paraId="4A176F94" w14:textId="77777777" w:rsidR="00061893" w:rsidRPr="00235FA5" w:rsidRDefault="00061893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</w:p>
        </w:tc>
      </w:tr>
      <w:tr w:rsidR="00061893" w:rsidRPr="00235FA5" w14:paraId="205651A6" w14:textId="77777777">
        <w:trPr>
          <w:trHeight w:hRule="exact" w:val="250"/>
        </w:trPr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0FD" w14:textId="77777777" w:rsidR="00061893" w:rsidRPr="00235FA5" w:rsidRDefault="00061893">
            <w:pPr>
              <w:pStyle w:val="TableParagraph"/>
              <w:kinsoku w:val="0"/>
              <w:overflowPunct w:val="0"/>
              <w:spacing w:line="234" w:lineRule="exact"/>
              <w:ind w:left="102"/>
            </w:pP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At</w:t>
            </w:r>
            <w:r w:rsidRPr="00235FA5"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t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en</w:t>
            </w:r>
            <w:r w:rsidRPr="00235FA5">
              <w:rPr>
                <w:rFonts w:ascii="Goudy Old Style" w:hAnsi="Goudy Old Style" w:cs="Goudy Old Style"/>
                <w:i/>
                <w:iCs/>
                <w:spacing w:val="2"/>
                <w:sz w:val="20"/>
                <w:szCs w:val="20"/>
              </w:rPr>
              <w:t>d</w:t>
            </w:r>
            <w:r w:rsidRPr="00235FA5"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</w:rPr>
              <w:t>a</w:t>
            </w:r>
            <w:r w:rsidRPr="00235FA5"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>nce</w:t>
            </w:r>
          </w:p>
        </w:tc>
      </w:tr>
      <w:tr w:rsidR="00061893" w:rsidRPr="00235FA5" w14:paraId="504AAA43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1935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02C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b 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eeti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(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8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%)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 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gs</w:t>
            </w:r>
          </w:p>
        </w:tc>
      </w:tr>
      <w:tr w:rsidR="00061893" w:rsidRPr="00235FA5" w14:paraId="6313C1A9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19B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C45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Bo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d 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eeti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g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(8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%)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x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oard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ngs</w:t>
            </w:r>
          </w:p>
        </w:tc>
      </w:tr>
      <w:tr w:rsidR="00061893" w:rsidRPr="00235FA5" w14:paraId="196FA44D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4E22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ABF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Key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 D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ion 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ou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cil 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ee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m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um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x (6)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K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 M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gs</w:t>
            </w:r>
          </w:p>
        </w:tc>
      </w:tr>
      <w:tr w:rsidR="00061893" w:rsidRPr="00235FA5" w14:paraId="3AA9CE22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D951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E3DF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g 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onfe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en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ng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</w:p>
        </w:tc>
      </w:tr>
      <w:tr w:rsidR="00061893" w:rsidRPr="00235FA5" w14:paraId="7908A7B5" w14:textId="77777777">
        <w:trPr>
          <w:trHeight w:hRule="exact" w:val="4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C50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A5C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  <w:rPr>
                <w:rFonts w:ascii="Century Gothic" w:hAnsi="Century Gothic" w:cs="Century Gothic"/>
                <w:sz w:val="16"/>
                <w:szCs w:val="16"/>
              </w:rPr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onvent</w:t>
            </w:r>
            <w:r w:rsidRPr="00235FA5">
              <w:rPr>
                <w:rFonts w:ascii="Century Gothic" w:hAnsi="Century Gothic" w:cs="Century Gothic"/>
                <w:b/>
                <w:bCs/>
                <w:spacing w:val="-4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 I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vo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ment: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dv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sors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W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orks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op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5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na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  <w:p w14:paraId="47AAA855" w14:textId="77777777" w:rsidR="00061893" w:rsidRPr="00235FA5" w:rsidRDefault="00061893">
            <w:pPr>
              <w:pStyle w:val="TableParagraph"/>
              <w:kinsoku w:val="0"/>
              <w:overflowPunct w:val="0"/>
              <w:spacing w:line="194" w:lineRule="exact"/>
              <w:ind w:left="102"/>
            </w:pP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on</w:t>
            </w:r>
          </w:p>
        </w:tc>
      </w:tr>
      <w:tr w:rsidR="00061893" w:rsidRPr="00235FA5" w14:paraId="6CCB6D44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BAFF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A65F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vi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j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ect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tici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tio</w:t>
            </w:r>
            <w:r w:rsidRPr="00235FA5">
              <w:rPr>
                <w:rFonts w:ascii="Century Gothic" w:hAnsi="Century Gothic" w:cs="Century Gothic"/>
                <w:b/>
                <w:bCs/>
                <w:spacing w:val="-4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le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(1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)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gh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(8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%)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pr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j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061893" w:rsidRPr="00235FA5" w14:paraId="2FC37D24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320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C258" w14:textId="77777777" w:rsidR="00061893" w:rsidRPr="00235FA5" w:rsidRDefault="00061893">
            <w:pPr>
              <w:pStyle w:val="TableParagraph"/>
              <w:kinsoku w:val="0"/>
              <w:overflowPunct w:val="0"/>
              <w:spacing w:line="190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er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tici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tio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ast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ve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(5)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 xml:space="preserve">or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(8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%)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ub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fu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rs</w:t>
            </w:r>
          </w:p>
        </w:tc>
      </w:tr>
      <w:tr w:rsidR="00061893" w:rsidRPr="00235FA5" w14:paraId="360DA499" w14:textId="77777777">
        <w:trPr>
          <w:trHeight w:hRule="exact" w:val="2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961" w14:textId="77777777" w:rsidR="00061893" w:rsidRPr="00235FA5" w:rsidRDefault="00061893" w:rsidP="00CC48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0D22" w14:textId="77777777" w:rsidR="00061893" w:rsidRPr="00235FA5" w:rsidRDefault="00061893">
            <w:pPr>
              <w:pStyle w:val="TableParagraph"/>
              <w:kinsoku w:val="0"/>
              <w:overflowPunct w:val="0"/>
              <w:spacing w:line="191" w:lineRule="exact"/>
              <w:ind w:left="102"/>
            </w:pP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b Social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tici</w:t>
            </w:r>
            <w:r w:rsidRPr="00235FA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pa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on:</w:t>
            </w:r>
            <w:r w:rsidRPr="00235FA5">
              <w:rPr>
                <w:rFonts w:ascii="Century Gothic" w:hAnsi="Century Gothic" w:cs="Century Gothic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tt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nd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ast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f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(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5)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or</w:t>
            </w:r>
            <w:r w:rsidRPr="00235FA5"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gh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-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nt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(8</w:t>
            </w:r>
            <w:r w:rsidRPr="00235FA5"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%)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b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 w:rsidRPr="00235FA5"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 w:rsidRPr="00235FA5">
              <w:rPr>
                <w:rFonts w:ascii="Century Gothic" w:hAnsi="Century Gothic" w:cs="Century Gothic"/>
                <w:spacing w:val="1"/>
                <w:sz w:val="16"/>
                <w:szCs w:val="16"/>
              </w:rPr>
              <w:t>i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a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 w:rsidRPr="00235FA5"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 w:rsidRPr="00235FA5"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 w:rsidRPr="00235FA5"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</w:tbl>
    <w:p w14:paraId="447053DA" w14:textId="77777777" w:rsidR="00061893" w:rsidRDefault="00061893"/>
    <w:p w14:paraId="244DBCF8" w14:textId="77777777" w:rsidR="000240B2" w:rsidRPr="00F44F44" w:rsidRDefault="000240B2">
      <w:pPr>
        <w:rPr>
          <w:rFonts w:ascii="Goudy Old Style" w:hAnsi="Goudy Old Style"/>
        </w:rPr>
      </w:pPr>
    </w:p>
    <w:p w14:paraId="555749B6" w14:textId="77777777" w:rsidR="00F44F44" w:rsidRPr="00876F7D" w:rsidRDefault="00F44F44">
      <w:pPr>
        <w:rPr>
          <w:rFonts w:ascii="Goudy Old Style" w:hAnsi="Goudy Old Style"/>
        </w:rPr>
        <w:sectPr w:rsidR="00F44F44" w:rsidRPr="00876F7D" w:rsidSect="00213910">
          <w:headerReference w:type="default" r:id="rId26"/>
          <w:pgSz w:w="12240" w:h="15840"/>
          <w:pgMar w:top="2180" w:right="540" w:bottom="280" w:left="620" w:header="746" w:footer="0" w:gutter="0"/>
          <w:cols w:space="720"/>
          <w:noEndnote/>
        </w:sectPr>
      </w:pPr>
      <w:r w:rsidRPr="00F44F44">
        <w:rPr>
          <w:rFonts w:ascii="Goudy Old Style" w:hAnsi="Goudy Old Style"/>
        </w:rPr>
        <w:t>Number of Years Served: __</w:t>
      </w:r>
      <w:r>
        <w:rPr>
          <w:rFonts w:ascii="Goudy Old Style" w:hAnsi="Goudy Old Style"/>
        </w:rPr>
        <w:t>_____</w:t>
      </w:r>
      <w:r w:rsidRPr="00F44F44">
        <w:rPr>
          <w:rFonts w:ascii="Goudy Old Style" w:hAnsi="Goudy Old Style"/>
        </w:rPr>
        <w:t xml:space="preserve">________   </w:t>
      </w:r>
      <w:r w:rsidRPr="00F44F44">
        <w:rPr>
          <w:rFonts w:ascii="Goudy Old Style" w:hAnsi="Goudy Old Style"/>
        </w:rPr>
        <w:tab/>
        <w:t>Dates: _</w:t>
      </w:r>
      <w:r w:rsidR="00876F7D">
        <w:rPr>
          <w:rFonts w:ascii="Goudy Old Style" w:hAnsi="Goudy Old Style"/>
        </w:rPr>
        <w:t>_________</w:t>
      </w:r>
      <w:r w:rsidR="00894D08">
        <w:rPr>
          <w:rFonts w:ascii="Goudy Old Style" w:hAnsi="Goudy Old Style"/>
        </w:rPr>
        <w:t>___</w:t>
      </w:r>
    </w:p>
    <w:p w14:paraId="10B3C03C" w14:textId="77777777" w:rsidR="00DC4BC5" w:rsidRDefault="00DC4BC5" w:rsidP="00154FB7">
      <w:pPr>
        <w:kinsoku w:val="0"/>
        <w:overflowPunct w:val="0"/>
        <w:rPr>
          <w:rFonts w:ascii="Century Gothic" w:hAnsi="Century Gothic" w:cs="Century Gothic"/>
          <w:sz w:val="18"/>
          <w:szCs w:val="18"/>
        </w:rPr>
      </w:pPr>
    </w:p>
    <w:sectPr w:rsidR="00DC4BC5" w:rsidSect="006E3A7C">
      <w:type w:val="continuous"/>
      <w:pgSz w:w="12240" w:h="15840"/>
      <w:pgMar w:top="2180" w:right="560" w:bottom="280" w:left="620" w:header="746" w:footer="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79F5" w14:textId="77777777" w:rsidR="00BF2EF0" w:rsidRDefault="00BF2EF0">
      <w:r>
        <w:separator/>
      </w:r>
    </w:p>
  </w:endnote>
  <w:endnote w:type="continuationSeparator" w:id="0">
    <w:p w14:paraId="427DB5F6" w14:textId="77777777" w:rsidR="00BF2EF0" w:rsidRDefault="00BF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AC54" w14:textId="77777777" w:rsidR="00876F7D" w:rsidRDefault="0087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E832" w14:textId="77777777" w:rsidR="00876F7D" w:rsidRDefault="00876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D914" w14:textId="77777777" w:rsidR="00876F7D" w:rsidRDefault="0087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5170" w14:textId="77777777" w:rsidR="00BF2EF0" w:rsidRDefault="00BF2EF0">
      <w:r>
        <w:separator/>
      </w:r>
    </w:p>
  </w:footnote>
  <w:footnote w:type="continuationSeparator" w:id="0">
    <w:p w14:paraId="7A091A27" w14:textId="77777777" w:rsidR="00BF2EF0" w:rsidRDefault="00BF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FD1E" w14:textId="77777777" w:rsidR="00876F7D" w:rsidRDefault="0087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ECE6" w14:textId="77777777" w:rsidR="00876F7D" w:rsidRDefault="0087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9EC3" w14:textId="77777777" w:rsidR="00876F7D" w:rsidRDefault="00876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3ACC" w14:textId="77777777" w:rsidR="00DA12ED" w:rsidRDefault="00DA12ED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2AA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hybridMultilevel"/>
    <w:tmpl w:val="B6DEF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5300A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A51C99D6">
      <w:start w:val="1"/>
      <w:numFmt w:val="decimal"/>
      <w:lvlText w:val="%1"/>
      <w:lvlJc w:val="left"/>
    </w:lvl>
    <w:lvl w:ilvl="1" w:tplc="2C422F18">
      <w:start w:val="1"/>
      <w:numFmt w:val="lowerLetter"/>
      <w:lvlText w:val="%2."/>
      <w:lvlJc w:val="left"/>
    </w:lvl>
    <w:lvl w:ilvl="2" w:tplc="0C9AEA32">
      <w:start w:val="1"/>
      <w:numFmt w:val="bullet"/>
      <w:lvlText w:val=""/>
      <w:lvlJc w:val="left"/>
    </w:lvl>
    <w:lvl w:ilvl="3" w:tplc="2B98D530">
      <w:start w:val="1"/>
      <w:numFmt w:val="bullet"/>
      <w:lvlText w:val=""/>
      <w:lvlJc w:val="left"/>
    </w:lvl>
    <w:lvl w:ilvl="4" w:tplc="1BDE6DAE">
      <w:start w:val="1"/>
      <w:numFmt w:val="bullet"/>
      <w:lvlText w:val=""/>
      <w:lvlJc w:val="left"/>
    </w:lvl>
    <w:lvl w:ilvl="5" w:tplc="3F68E1FC">
      <w:start w:val="1"/>
      <w:numFmt w:val="bullet"/>
      <w:lvlText w:val=""/>
      <w:lvlJc w:val="left"/>
    </w:lvl>
    <w:lvl w:ilvl="6" w:tplc="0D3054C2">
      <w:start w:val="1"/>
      <w:numFmt w:val="bullet"/>
      <w:lvlText w:val=""/>
      <w:lvlJc w:val="left"/>
    </w:lvl>
    <w:lvl w:ilvl="7" w:tplc="1674DB26">
      <w:start w:val="1"/>
      <w:numFmt w:val="bullet"/>
      <w:lvlText w:val=""/>
      <w:lvlJc w:val="left"/>
    </w:lvl>
    <w:lvl w:ilvl="8" w:tplc="D11E1946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3352255A"/>
    <w:lvl w:ilvl="0" w:tplc="FBD4762C">
      <w:start w:val="6"/>
      <w:numFmt w:val="decimal"/>
      <w:lvlText w:val="%1."/>
      <w:lvlJc w:val="left"/>
    </w:lvl>
    <w:lvl w:ilvl="1" w:tplc="EA267BDC">
      <w:start w:val="1"/>
      <w:numFmt w:val="lowerLetter"/>
      <w:lvlText w:val="%2."/>
      <w:lvlJc w:val="left"/>
    </w:lvl>
    <w:lvl w:ilvl="2" w:tplc="184ECD36">
      <w:start w:val="1"/>
      <w:numFmt w:val="bullet"/>
      <w:lvlText w:val=""/>
      <w:lvlJc w:val="left"/>
    </w:lvl>
    <w:lvl w:ilvl="3" w:tplc="23668BFE">
      <w:start w:val="1"/>
      <w:numFmt w:val="bullet"/>
      <w:lvlText w:val=""/>
      <w:lvlJc w:val="left"/>
    </w:lvl>
    <w:lvl w:ilvl="4" w:tplc="34921FA6">
      <w:start w:val="1"/>
      <w:numFmt w:val="bullet"/>
      <w:lvlText w:val=""/>
      <w:lvlJc w:val="left"/>
    </w:lvl>
    <w:lvl w:ilvl="5" w:tplc="8F1E1780">
      <w:start w:val="1"/>
      <w:numFmt w:val="bullet"/>
      <w:lvlText w:val=""/>
      <w:lvlJc w:val="left"/>
    </w:lvl>
    <w:lvl w:ilvl="6" w:tplc="F072ED58">
      <w:start w:val="1"/>
      <w:numFmt w:val="bullet"/>
      <w:lvlText w:val=""/>
      <w:lvlJc w:val="left"/>
    </w:lvl>
    <w:lvl w:ilvl="7" w:tplc="FC12CEC0">
      <w:start w:val="1"/>
      <w:numFmt w:val="bullet"/>
      <w:lvlText w:val=""/>
      <w:lvlJc w:val="left"/>
    </w:lvl>
    <w:lvl w:ilvl="8" w:tplc="51464FD8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0DED7262"/>
    <w:lvl w:ilvl="0" w:tplc="7ED4ECE4">
      <w:start w:val="8"/>
      <w:numFmt w:val="decimal"/>
      <w:lvlText w:val="%1."/>
      <w:lvlJc w:val="left"/>
    </w:lvl>
    <w:lvl w:ilvl="1" w:tplc="658C235C">
      <w:start w:val="1"/>
      <w:numFmt w:val="lowerLetter"/>
      <w:lvlText w:val="%2"/>
      <w:lvlJc w:val="left"/>
    </w:lvl>
    <w:lvl w:ilvl="2" w:tplc="F13E6C60">
      <w:start w:val="1"/>
      <w:numFmt w:val="bullet"/>
      <w:lvlText w:val=""/>
      <w:lvlJc w:val="left"/>
    </w:lvl>
    <w:lvl w:ilvl="3" w:tplc="107A6D5E">
      <w:start w:val="1"/>
      <w:numFmt w:val="bullet"/>
      <w:lvlText w:val=""/>
      <w:lvlJc w:val="left"/>
    </w:lvl>
    <w:lvl w:ilvl="4" w:tplc="4418CAAE">
      <w:start w:val="1"/>
      <w:numFmt w:val="bullet"/>
      <w:lvlText w:val=""/>
      <w:lvlJc w:val="left"/>
    </w:lvl>
    <w:lvl w:ilvl="5" w:tplc="2AE635AE">
      <w:start w:val="1"/>
      <w:numFmt w:val="bullet"/>
      <w:lvlText w:val=""/>
      <w:lvlJc w:val="left"/>
    </w:lvl>
    <w:lvl w:ilvl="6" w:tplc="C84CC7C2">
      <w:start w:val="1"/>
      <w:numFmt w:val="bullet"/>
      <w:lvlText w:val=""/>
      <w:lvlJc w:val="left"/>
    </w:lvl>
    <w:lvl w:ilvl="7" w:tplc="F75876AC">
      <w:start w:val="1"/>
      <w:numFmt w:val="bullet"/>
      <w:lvlText w:val=""/>
      <w:lvlJc w:val="left"/>
    </w:lvl>
    <w:lvl w:ilvl="8" w:tplc="38B61886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FDCC232"/>
    <w:lvl w:ilvl="0" w:tplc="7F0A403A">
      <w:start w:val="1"/>
      <w:numFmt w:val="decimal"/>
      <w:lvlText w:val="%1"/>
      <w:lvlJc w:val="left"/>
    </w:lvl>
    <w:lvl w:ilvl="1" w:tplc="42229230">
      <w:start w:val="1"/>
      <w:numFmt w:val="lowerLetter"/>
      <w:lvlText w:val="%2."/>
      <w:lvlJc w:val="left"/>
    </w:lvl>
    <w:lvl w:ilvl="2" w:tplc="DE6A1C30">
      <w:start w:val="1"/>
      <w:numFmt w:val="lowerLetter"/>
      <w:lvlText w:val="%3"/>
      <w:lvlJc w:val="left"/>
    </w:lvl>
    <w:lvl w:ilvl="3" w:tplc="C652CDB0">
      <w:start w:val="1"/>
      <w:numFmt w:val="lowerLetter"/>
      <w:lvlText w:val="%4"/>
      <w:lvlJc w:val="left"/>
    </w:lvl>
    <w:lvl w:ilvl="4" w:tplc="94621002">
      <w:start w:val="1"/>
      <w:numFmt w:val="bullet"/>
      <w:lvlText w:val=""/>
      <w:lvlJc w:val="left"/>
    </w:lvl>
    <w:lvl w:ilvl="5" w:tplc="A154C18A">
      <w:start w:val="1"/>
      <w:numFmt w:val="bullet"/>
      <w:lvlText w:val=""/>
      <w:lvlJc w:val="left"/>
    </w:lvl>
    <w:lvl w:ilvl="6" w:tplc="43881270">
      <w:start w:val="1"/>
      <w:numFmt w:val="bullet"/>
      <w:lvlText w:val=""/>
      <w:lvlJc w:val="left"/>
    </w:lvl>
    <w:lvl w:ilvl="7" w:tplc="AFC80F1A">
      <w:start w:val="1"/>
      <w:numFmt w:val="bullet"/>
      <w:lvlText w:val=""/>
      <w:lvlJc w:val="left"/>
    </w:lvl>
    <w:lvl w:ilvl="8" w:tplc="C2BC2610">
      <w:start w:val="1"/>
      <w:numFmt w:val="bullet"/>
      <w:lvlText w:val=""/>
      <w:lvlJc w:val="left"/>
    </w:lvl>
  </w:abstractNum>
  <w:abstractNum w:abstractNumId="7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60"/>
      </w:pPr>
      <w:rPr>
        <w:rFonts w:ascii="Goudy Old Style" w:hAnsi="Goudy Old Style" w:cs="Goudy Old Style"/>
        <w:b/>
        <w:bCs/>
        <w:color w:val="221F1F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7E938D5"/>
    <w:multiLevelType w:val="hybridMultilevel"/>
    <w:tmpl w:val="00C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947C7"/>
    <w:multiLevelType w:val="hybridMultilevel"/>
    <w:tmpl w:val="AB36BC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3B7A5F"/>
    <w:multiLevelType w:val="hybridMultilevel"/>
    <w:tmpl w:val="A1FCB43A"/>
    <w:lvl w:ilvl="0" w:tplc="0FCC5C8A">
      <w:start w:val="1"/>
      <w:numFmt w:val="lowerLetter"/>
      <w:lvlText w:val="%1."/>
      <w:lvlJc w:val="left"/>
      <w:pPr>
        <w:ind w:left="720" w:hanging="360"/>
      </w:pPr>
      <w:rPr>
        <w:rFonts w:ascii="Goudy Old Style" w:eastAsia="Goudy Old Style" w:hAnsi="Goudy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03CBC"/>
    <w:multiLevelType w:val="hybridMultilevel"/>
    <w:tmpl w:val="8FCAE194"/>
    <w:lvl w:ilvl="0" w:tplc="8E3C0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BC1EEA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22F5"/>
    <w:multiLevelType w:val="hybridMultilevel"/>
    <w:tmpl w:val="2C2AA028"/>
    <w:lvl w:ilvl="0" w:tplc="AC00F09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27CE487E"/>
    <w:multiLevelType w:val="hybridMultilevel"/>
    <w:tmpl w:val="B156AFD6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6" w15:restartNumberingAfterBreak="0">
    <w:nsid w:val="2E4304B3"/>
    <w:multiLevelType w:val="hybridMultilevel"/>
    <w:tmpl w:val="6EA2A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340"/>
    <w:multiLevelType w:val="hybridMultilevel"/>
    <w:tmpl w:val="53485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76653"/>
    <w:multiLevelType w:val="hybridMultilevel"/>
    <w:tmpl w:val="B9965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698"/>
    <w:multiLevelType w:val="hybridMultilevel"/>
    <w:tmpl w:val="D33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57315"/>
    <w:multiLevelType w:val="hybridMultilevel"/>
    <w:tmpl w:val="56823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A15"/>
    <w:multiLevelType w:val="hybridMultilevel"/>
    <w:tmpl w:val="92B81FF2"/>
    <w:lvl w:ilvl="0" w:tplc="D55840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7C778D"/>
    <w:multiLevelType w:val="hybridMultilevel"/>
    <w:tmpl w:val="6FA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D49"/>
    <w:multiLevelType w:val="hybridMultilevel"/>
    <w:tmpl w:val="5C5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F389C"/>
    <w:multiLevelType w:val="hybridMultilevel"/>
    <w:tmpl w:val="E7C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8738D"/>
    <w:multiLevelType w:val="hybridMultilevel"/>
    <w:tmpl w:val="F6E2F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5BC1"/>
    <w:multiLevelType w:val="hybridMultilevel"/>
    <w:tmpl w:val="BF8E4A7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D492A"/>
    <w:multiLevelType w:val="hybridMultilevel"/>
    <w:tmpl w:val="0F96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5D18"/>
    <w:multiLevelType w:val="hybridMultilevel"/>
    <w:tmpl w:val="6EA2A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E11"/>
    <w:multiLevelType w:val="hybridMultilevel"/>
    <w:tmpl w:val="C4548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425BE"/>
    <w:multiLevelType w:val="hybridMultilevel"/>
    <w:tmpl w:val="4FB0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33726"/>
    <w:multiLevelType w:val="hybridMultilevel"/>
    <w:tmpl w:val="DAA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6C96"/>
    <w:multiLevelType w:val="hybridMultilevel"/>
    <w:tmpl w:val="5D2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F32E2"/>
    <w:multiLevelType w:val="hybridMultilevel"/>
    <w:tmpl w:val="E8129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E54"/>
    <w:multiLevelType w:val="hybridMultilevel"/>
    <w:tmpl w:val="4710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9"/>
  </w:num>
  <w:num w:numId="5">
    <w:abstractNumId w:val="24"/>
  </w:num>
  <w:num w:numId="6">
    <w:abstractNumId w:val="22"/>
  </w:num>
  <w:num w:numId="7">
    <w:abstractNumId w:val="31"/>
  </w:num>
  <w:num w:numId="8">
    <w:abstractNumId w:val="34"/>
  </w:num>
  <w:num w:numId="9">
    <w:abstractNumId w:val="27"/>
  </w:num>
  <w:num w:numId="10">
    <w:abstractNumId w:val="0"/>
  </w:num>
  <w:num w:numId="11">
    <w:abstractNumId w:val="32"/>
  </w:num>
  <w:num w:numId="12">
    <w:abstractNumId w:val="10"/>
  </w:num>
  <w:num w:numId="13">
    <w:abstractNumId w:val="30"/>
  </w:num>
  <w:num w:numId="14">
    <w:abstractNumId w:val="15"/>
  </w:num>
  <w:num w:numId="15">
    <w:abstractNumId w:val="13"/>
  </w:num>
  <w:num w:numId="16">
    <w:abstractNumId w:val="23"/>
  </w:num>
  <w:num w:numId="17">
    <w:abstractNumId w:val="20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4"/>
  </w:num>
  <w:num w:numId="26">
    <w:abstractNumId w:val="21"/>
  </w:num>
  <w:num w:numId="27">
    <w:abstractNumId w:val="25"/>
  </w:num>
  <w:num w:numId="28">
    <w:abstractNumId w:val="12"/>
  </w:num>
  <w:num w:numId="29">
    <w:abstractNumId w:val="16"/>
  </w:num>
  <w:num w:numId="30">
    <w:abstractNumId w:val="28"/>
  </w:num>
  <w:num w:numId="31">
    <w:abstractNumId w:val="17"/>
  </w:num>
  <w:num w:numId="32">
    <w:abstractNumId w:val="26"/>
  </w:num>
  <w:num w:numId="33">
    <w:abstractNumId w:val="29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51"/>
    <w:rsid w:val="000008DE"/>
    <w:rsid w:val="00002FB2"/>
    <w:rsid w:val="000240B2"/>
    <w:rsid w:val="0003224F"/>
    <w:rsid w:val="00043FCB"/>
    <w:rsid w:val="00044C05"/>
    <w:rsid w:val="00060003"/>
    <w:rsid w:val="00060AEE"/>
    <w:rsid w:val="00061893"/>
    <w:rsid w:val="0009655E"/>
    <w:rsid w:val="000B0837"/>
    <w:rsid w:val="00122EEB"/>
    <w:rsid w:val="0013007A"/>
    <w:rsid w:val="00146ED1"/>
    <w:rsid w:val="00150A9F"/>
    <w:rsid w:val="00154FB7"/>
    <w:rsid w:val="001551DC"/>
    <w:rsid w:val="001A46FF"/>
    <w:rsid w:val="001A7762"/>
    <w:rsid w:val="001C0511"/>
    <w:rsid w:val="001C1077"/>
    <w:rsid w:val="001C5450"/>
    <w:rsid w:val="001E6271"/>
    <w:rsid w:val="001F5839"/>
    <w:rsid w:val="00206DBB"/>
    <w:rsid w:val="00213910"/>
    <w:rsid w:val="00235FA5"/>
    <w:rsid w:val="002524B3"/>
    <w:rsid w:val="002A3B9B"/>
    <w:rsid w:val="002B044B"/>
    <w:rsid w:val="002B4155"/>
    <w:rsid w:val="00343B67"/>
    <w:rsid w:val="003552CE"/>
    <w:rsid w:val="00360AE7"/>
    <w:rsid w:val="00374306"/>
    <w:rsid w:val="00382503"/>
    <w:rsid w:val="003B4595"/>
    <w:rsid w:val="003C1EC3"/>
    <w:rsid w:val="003F62FE"/>
    <w:rsid w:val="004257F5"/>
    <w:rsid w:val="00454251"/>
    <w:rsid w:val="00480BC3"/>
    <w:rsid w:val="00482A53"/>
    <w:rsid w:val="004F7B62"/>
    <w:rsid w:val="00505A41"/>
    <w:rsid w:val="00544FA6"/>
    <w:rsid w:val="005862FE"/>
    <w:rsid w:val="005968A4"/>
    <w:rsid w:val="005B4512"/>
    <w:rsid w:val="005C3C90"/>
    <w:rsid w:val="005C5319"/>
    <w:rsid w:val="005C61A5"/>
    <w:rsid w:val="005E580D"/>
    <w:rsid w:val="0060366A"/>
    <w:rsid w:val="0060692A"/>
    <w:rsid w:val="00663226"/>
    <w:rsid w:val="006A0625"/>
    <w:rsid w:val="006E3A7C"/>
    <w:rsid w:val="00736ADA"/>
    <w:rsid w:val="00740D71"/>
    <w:rsid w:val="00742456"/>
    <w:rsid w:val="0074504C"/>
    <w:rsid w:val="00750E48"/>
    <w:rsid w:val="00760D83"/>
    <w:rsid w:val="00772635"/>
    <w:rsid w:val="0077434D"/>
    <w:rsid w:val="007A4F92"/>
    <w:rsid w:val="007B2DCC"/>
    <w:rsid w:val="007E3E57"/>
    <w:rsid w:val="007E3E89"/>
    <w:rsid w:val="007F3207"/>
    <w:rsid w:val="00810275"/>
    <w:rsid w:val="008121A8"/>
    <w:rsid w:val="00815063"/>
    <w:rsid w:val="008307DA"/>
    <w:rsid w:val="0084201E"/>
    <w:rsid w:val="008557F1"/>
    <w:rsid w:val="00876F7D"/>
    <w:rsid w:val="008815B2"/>
    <w:rsid w:val="00894D08"/>
    <w:rsid w:val="008A36E0"/>
    <w:rsid w:val="008A4460"/>
    <w:rsid w:val="008A7B42"/>
    <w:rsid w:val="008F3A53"/>
    <w:rsid w:val="008F5A2E"/>
    <w:rsid w:val="00901412"/>
    <w:rsid w:val="0090601D"/>
    <w:rsid w:val="00920E66"/>
    <w:rsid w:val="0094604E"/>
    <w:rsid w:val="00963E0D"/>
    <w:rsid w:val="009805DA"/>
    <w:rsid w:val="009A490B"/>
    <w:rsid w:val="009B57C4"/>
    <w:rsid w:val="009B594D"/>
    <w:rsid w:val="009E38FA"/>
    <w:rsid w:val="00A05B04"/>
    <w:rsid w:val="00A301BD"/>
    <w:rsid w:val="00A34285"/>
    <w:rsid w:val="00A343DF"/>
    <w:rsid w:val="00A605C3"/>
    <w:rsid w:val="00A92E11"/>
    <w:rsid w:val="00A947D0"/>
    <w:rsid w:val="00A964CB"/>
    <w:rsid w:val="00AA2E22"/>
    <w:rsid w:val="00B20DF3"/>
    <w:rsid w:val="00B63725"/>
    <w:rsid w:val="00B83BBE"/>
    <w:rsid w:val="00BA48A9"/>
    <w:rsid w:val="00BB0B39"/>
    <w:rsid w:val="00BD3845"/>
    <w:rsid w:val="00BF2EF0"/>
    <w:rsid w:val="00BF455D"/>
    <w:rsid w:val="00C11512"/>
    <w:rsid w:val="00C22B88"/>
    <w:rsid w:val="00C25781"/>
    <w:rsid w:val="00C27A2B"/>
    <w:rsid w:val="00C32741"/>
    <w:rsid w:val="00C93F2B"/>
    <w:rsid w:val="00C97F8E"/>
    <w:rsid w:val="00CB51AC"/>
    <w:rsid w:val="00CB650C"/>
    <w:rsid w:val="00CB6556"/>
    <w:rsid w:val="00CC4837"/>
    <w:rsid w:val="00CE334E"/>
    <w:rsid w:val="00CF6423"/>
    <w:rsid w:val="00D01BC6"/>
    <w:rsid w:val="00D120B9"/>
    <w:rsid w:val="00D54839"/>
    <w:rsid w:val="00D57B62"/>
    <w:rsid w:val="00D66EC8"/>
    <w:rsid w:val="00D76321"/>
    <w:rsid w:val="00DA12ED"/>
    <w:rsid w:val="00DC4BC5"/>
    <w:rsid w:val="00DE1F2A"/>
    <w:rsid w:val="00DE52BC"/>
    <w:rsid w:val="00DF34CD"/>
    <w:rsid w:val="00E013BB"/>
    <w:rsid w:val="00E0481F"/>
    <w:rsid w:val="00E152AC"/>
    <w:rsid w:val="00E430B7"/>
    <w:rsid w:val="00E43AB6"/>
    <w:rsid w:val="00E5163B"/>
    <w:rsid w:val="00E8034E"/>
    <w:rsid w:val="00E97F49"/>
    <w:rsid w:val="00EC1373"/>
    <w:rsid w:val="00EF1B30"/>
    <w:rsid w:val="00F11CA0"/>
    <w:rsid w:val="00F252F1"/>
    <w:rsid w:val="00F377F8"/>
    <w:rsid w:val="00F44F44"/>
    <w:rsid w:val="00F475B8"/>
    <w:rsid w:val="00F628E3"/>
    <w:rsid w:val="00F96DDE"/>
    <w:rsid w:val="00FB2361"/>
    <w:rsid w:val="00FD405F"/>
    <w:rsid w:val="00FE4DF6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B1526"/>
  <w14:defaultImageDpi w14:val="0"/>
  <w15:chartTrackingRefBased/>
  <w15:docId w15:val="{03DFCFAB-B534-1A46-BFC6-0ADE8A3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0"/>
      <w:ind w:left="121"/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7"/>
      <w:outlineLvl w:val="2"/>
    </w:pPr>
    <w:rPr>
      <w:rFonts w:ascii="Century Gothic" w:hAnsi="Century Gothic" w:cs="Century Gothic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8" w:hanging="360"/>
      <w:outlineLvl w:val="3"/>
    </w:pPr>
    <w:rPr>
      <w:rFonts w:ascii="Goudy Old Style" w:hAnsi="Goudy Old Style" w:cs="Goudy Old Style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8"/>
      <w:outlineLvl w:val="4"/>
    </w:pPr>
    <w:rPr>
      <w:rFonts w:ascii="Goudy Old Style" w:hAnsi="Goudy Old Style" w:cs="Goudy Old Style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1"/>
    <w:qFormat/>
    <w:pPr>
      <w:spacing w:before="4"/>
      <w:ind w:left="1006" w:hanging="360"/>
      <w:outlineLvl w:val="5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2"/>
    </w:pPr>
    <w:rPr>
      <w:rFonts w:ascii="Goudy Old Style" w:hAnsi="Goudy Old Style" w:cs="Goudy Old Style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A7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FCB"/>
    <w:rPr>
      <w:rFonts w:ascii="Tahom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uiPriority w:val="34"/>
    <w:qFormat/>
    <w:rsid w:val="00A96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06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43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06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63"/>
    <w:qFormat/>
    <w:rsid w:val="00760D83"/>
    <w:pPr>
      <w:ind w:left="720"/>
      <w:contextualSpacing/>
    </w:pPr>
  </w:style>
  <w:style w:type="paragraph" w:styleId="Revision">
    <w:name w:val="Revision"/>
    <w:hidden/>
    <w:uiPriority w:val="71"/>
    <w:rsid w:val="007424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cnhkc.mr@gmail.co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pdfmerg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nhkc.mr@gmail.com" TargetMode="External"/><Relationship Id="rId25" Type="http://schemas.openxmlformats.org/officeDocument/2006/relationships/hyperlink" Target="mailto:cnhkc.m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nhkc.mr@gmail.com" TargetMode="External"/><Relationship Id="rId20" Type="http://schemas.openxmlformats.org/officeDocument/2006/relationships/hyperlink" Target="https://www.pdfcom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cnhkc.m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%23%23.cnhkc.ltg@gmail.com" TargetMode="External"/><Relationship Id="rId23" Type="http://schemas.openxmlformats.org/officeDocument/2006/relationships/hyperlink" Target="http://www.pdfmerge.co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pdf2go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9AB3-C9D0-48FC-8F1C-55E076AB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10354</CharactersWithSpaces>
  <SharedDoc>false</SharedDoc>
  <HLinks>
    <vt:vector size="48" baseType="variant">
      <vt:variant>
        <vt:i4>6422647</vt:i4>
      </vt:variant>
      <vt:variant>
        <vt:i4>21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5308480</vt:i4>
      </vt:variant>
      <vt:variant>
        <vt:i4>18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8323167</vt:i4>
      </vt:variant>
      <vt:variant>
        <vt:i4>15</vt:i4>
      </vt:variant>
      <vt:variant>
        <vt:i4>0</vt:i4>
      </vt:variant>
      <vt:variant>
        <vt:i4>5</vt:i4>
      </vt:variant>
      <vt:variant>
        <vt:lpwstr>https://www.pdf2go.com/</vt:lpwstr>
      </vt:variant>
      <vt:variant>
        <vt:lpwstr/>
      </vt:variant>
      <vt:variant>
        <vt:i4>5308480</vt:i4>
      </vt:variant>
      <vt:variant>
        <vt:i4>12</vt:i4>
      </vt:variant>
      <vt:variant>
        <vt:i4>0</vt:i4>
      </vt:variant>
      <vt:variant>
        <vt:i4>5</vt:i4>
      </vt:variant>
      <vt:variant>
        <vt:lpwstr>http://www.pdfmerge.com/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https://www.pdfcompress.com/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mailto:d%23%23.cnhkc.ltg@gmail.com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 Key Club District</dc:creator>
  <cp:keywords/>
  <cp:lastModifiedBy>Rachel Lam</cp:lastModifiedBy>
  <cp:revision>10</cp:revision>
  <cp:lastPrinted>2019-08-11T05:51:00Z</cp:lastPrinted>
  <dcterms:created xsi:type="dcterms:W3CDTF">2019-07-18T00:13:00Z</dcterms:created>
  <dcterms:modified xsi:type="dcterms:W3CDTF">2019-08-11T05:51:00Z</dcterms:modified>
</cp:coreProperties>
</file>